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1779" w:rsidRPr="00761856" w:rsidRDefault="00742AAF" w:rsidP="00DC0A6A">
      <w:pPr>
        <w:pageBreakBefore/>
        <w:tabs>
          <w:tab w:val="left" w:pos="3393"/>
          <w:tab w:val="center" w:pos="4252"/>
        </w:tabs>
        <w:autoSpaceDE w:val="0"/>
        <w:jc w:val="center"/>
        <w:rPr>
          <w:rFonts w:ascii="Arial Narrow" w:eastAsia="MS Mincho" w:hAnsi="Arial Narrow" w:cs="Arial"/>
          <w:b/>
          <w:sz w:val="28"/>
          <w:szCs w:val="28"/>
          <w:lang w:val="es-MX"/>
        </w:rPr>
      </w:pPr>
      <w:r>
        <w:rPr>
          <w:rFonts w:ascii="Arial Narrow" w:eastAsia="MS Mincho" w:hAnsi="Arial Narrow" w:cs="Arial"/>
          <w:b/>
          <w:sz w:val="28"/>
          <w:szCs w:val="28"/>
        </w:rPr>
        <w:t>Logias</w:t>
      </w:r>
    </w:p>
    <w:p w:rsidR="00DC0A6A" w:rsidRDefault="005761E8" w:rsidP="00DC0A6A">
      <w:pPr>
        <w:jc w:val="center"/>
        <w:rPr>
          <w:rFonts w:ascii="Courier New" w:hAnsi="Courier New" w:cs="Courier New"/>
          <w:sz w:val="20"/>
          <w:szCs w:val="20"/>
        </w:rPr>
      </w:pPr>
      <w:r>
        <w:rPr>
          <w:rFonts w:ascii="Courier New" w:hAnsi="Courier New" w:cs="Courier New"/>
          <w:sz w:val="20"/>
          <w:szCs w:val="20"/>
        </w:rPr>
        <w:t>Tiempo límite por caso</w:t>
      </w:r>
      <w:r w:rsidR="00B14BAD">
        <w:rPr>
          <w:rFonts w:ascii="Courier New" w:hAnsi="Courier New" w:cs="Courier New"/>
          <w:sz w:val="20"/>
          <w:szCs w:val="20"/>
        </w:rPr>
        <w:t xml:space="preserve">: </w:t>
      </w:r>
      <w:r w:rsidR="006748E4">
        <w:rPr>
          <w:rFonts w:ascii="Courier New" w:hAnsi="Courier New" w:cs="Courier New"/>
          <w:sz w:val="20"/>
          <w:szCs w:val="20"/>
        </w:rPr>
        <w:t>1</w:t>
      </w:r>
      <w:r w:rsidR="00763BCE">
        <w:rPr>
          <w:rFonts w:ascii="Courier New" w:hAnsi="Courier New" w:cs="Courier New"/>
          <w:sz w:val="20"/>
          <w:szCs w:val="20"/>
        </w:rPr>
        <w:t xml:space="preserve"> </w:t>
      </w:r>
      <w:proofErr w:type="spellStart"/>
      <w:r w:rsidR="00DC0A6A">
        <w:rPr>
          <w:rFonts w:ascii="Courier New" w:hAnsi="Courier New" w:cs="Courier New"/>
          <w:sz w:val="20"/>
          <w:szCs w:val="20"/>
        </w:rPr>
        <w:t>seg</w:t>
      </w:r>
      <w:proofErr w:type="spellEnd"/>
    </w:p>
    <w:p w:rsidR="005E75D8" w:rsidRPr="005E75D8" w:rsidRDefault="00B14BAD" w:rsidP="006748E4">
      <w:pPr>
        <w:spacing w:after="240"/>
        <w:jc w:val="center"/>
        <w:rPr>
          <w:rFonts w:ascii="Courier New" w:hAnsi="Courier New" w:cs="Courier New"/>
          <w:sz w:val="20"/>
          <w:szCs w:val="20"/>
        </w:rPr>
      </w:pPr>
      <w:r>
        <w:rPr>
          <w:rFonts w:ascii="Courier New" w:hAnsi="Courier New" w:cs="Courier New"/>
          <w:sz w:val="20"/>
          <w:szCs w:val="20"/>
        </w:rPr>
        <w:t xml:space="preserve">Memoria límite por caso: 32 </w:t>
      </w:r>
      <w:r w:rsidR="005761E8">
        <w:rPr>
          <w:rFonts w:ascii="Courier New" w:hAnsi="Courier New" w:cs="Courier New"/>
          <w:sz w:val="20"/>
          <w:szCs w:val="20"/>
        </w:rPr>
        <w:t>MB</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Hace mucho tiempo,</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N</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 xml:space="preserve">olímpicos de la OMI fueron de visita a la escuela de </w:t>
      </w:r>
      <w:proofErr w:type="spellStart"/>
      <w:r w:rsidRPr="00742AAF">
        <w:rPr>
          <w:rFonts w:ascii="Arial Narrow" w:hAnsi="Arial Narrow"/>
          <w:color w:val="000000"/>
          <w:sz w:val="21"/>
          <w:szCs w:val="21"/>
        </w:rPr>
        <w:t>Matemágicos</w:t>
      </w:r>
      <w:proofErr w:type="spellEnd"/>
      <w:r w:rsidRPr="00742AAF">
        <w:rPr>
          <w:rFonts w:ascii="Arial Narrow" w:hAnsi="Arial Narrow"/>
          <w:color w:val="000000"/>
          <w:sz w:val="21"/>
          <w:szCs w:val="21"/>
        </w:rPr>
        <w:t>. Charly, el director de dicha escuela, decidió separar a los</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N</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olímpicos en</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M</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 xml:space="preserve">grupos, de tal manera que en cada grupo hubiera al menos una persona. Al hacer esto algo muy curioso sucedió: después de la visita a la escuela de </w:t>
      </w:r>
      <w:proofErr w:type="spellStart"/>
      <w:r w:rsidRPr="00742AAF">
        <w:rPr>
          <w:rFonts w:ascii="Arial Narrow" w:hAnsi="Arial Narrow"/>
          <w:color w:val="000000"/>
          <w:sz w:val="21"/>
          <w:szCs w:val="21"/>
        </w:rPr>
        <w:t>Matemágicos</w:t>
      </w:r>
      <w:proofErr w:type="spellEnd"/>
      <w:r w:rsidRPr="00742AAF">
        <w:rPr>
          <w:rFonts w:ascii="Arial Narrow" w:hAnsi="Arial Narrow"/>
          <w:color w:val="000000"/>
          <w:sz w:val="21"/>
          <w:szCs w:val="21"/>
        </w:rPr>
        <w:t>, cada pareja de olímpicos que estuvo en el mismo grupo se volvieron amigos.</w:t>
      </w:r>
    </w:p>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Problema</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Dados</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N</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y</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M</w:t>
      </w:r>
      <w:r w:rsidRPr="00742AAF">
        <w:rPr>
          <w:rFonts w:ascii="Arial Narrow" w:hAnsi="Arial Narrow"/>
          <w:color w:val="000000"/>
          <w:sz w:val="21"/>
          <w:szCs w:val="21"/>
        </w:rPr>
        <w:t xml:space="preserve">, el número de participantes y el número de grupos respectivamente, escribe un programa que encuentre el mínimo y el máximo número de parejas de amigos que se pudieron haber formado después de la visita a la escuela de </w:t>
      </w:r>
      <w:proofErr w:type="spellStart"/>
      <w:r w:rsidRPr="00742AAF">
        <w:rPr>
          <w:rFonts w:ascii="Arial Narrow" w:hAnsi="Arial Narrow"/>
          <w:color w:val="000000"/>
          <w:sz w:val="21"/>
          <w:szCs w:val="21"/>
        </w:rPr>
        <w:t>Matemágicos</w:t>
      </w:r>
      <w:proofErr w:type="spellEnd"/>
      <w:r w:rsidRPr="00742AAF">
        <w:rPr>
          <w:rFonts w:ascii="Arial Narrow" w:hAnsi="Arial Narrow"/>
          <w:color w:val="000000"/>
          <w:sz w:val="21"/>
          <w:szCs w:val="21"/>
        </w:rPr>
        <w:t>.</w:t>
      </w:r>
    </w:p>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Entrada</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La primera y única línea de entrada consta de dos enteros</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N</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y</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M</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representando el número de olímpicos y el número de equipos respectivamente.</w:t>
      </w:r>
    </w:p>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Salida</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La única línea de salida debe contener dos enteros</w:t>
      </w:r>
      <w:r w:rsidRPr="00742AAF">
        <w:rPr>
          <w:rStyle w:val="apple-converted-space"/>
          <w:rFonts w:ascii="Arial Narrow" w:hAnsi="Arial Narrow"/>
          <w:color w:val="000000"/>
          <w:sz w:val="21"/>
          <w:szCs w:val="21"/>
        </w:rPr>
        <w:t> </w:t>
      </w:r>
      <w:proofErr w:type="spellStart"/>
      <w:r w:rsidRPr="000A145D">
        <w:rPr>
          <w:rStyle w:val="mi"/>
          <w:rFonts w:ascii="Arial Narrow" w:hAnsi="Arial Narrow"/>
          <w:b/>
          <w:color w:val="000000"/>
          <w:sz w:val="21"/>
          <w:szCs w:val="21"/>
          <w:bdr w:val="none" w:sz="0" w:space="0" w:color="auto" w:frame="1"/>
        </w:rPr>
        <w:t>k</w:t>
      </w:r>
      <w:r w:rsidRPr="000A145D">
        <w:rPr>
          <w:rStyle w:val="mi"/>
          <w:rFonts w:ascii="Arial Narrow" w:hAnsi="Arial Narrow"/>
          <w:b/>
          <w:color w:val="000000"/>
          <w:sz w:val="21"/>
          <w:szCs w:val="21"/>
          <w:bdr w:val="none" w:sz="0" w:space="0" w:color="auto" w:frame="1"/>
          <w:vertAlign w:val="subscript"/>
        </w:rPr>
        <w:t>min</w:t>
      </w:r>
      <w:proofErr w:type="spellEnd"/>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y</w:t>
      </w:r>
      <w:r w:rsidRPr="00742AAF">
        <w:rPr>
          <w:rStyle w:val="apple-converted-space"/>
          <w:rFonts w:ascii="Arial Narrow" w:hAnsi="Arial Narrow"/>
          <w:color w:val="000000"/>
          <w:sz w:val="21"/>
          <w:szCs w:val="21"/>
        </w:rPr>
        <w:t> </w:t>
      </w:r>
      <w:proofErr w:type="spellStart"/>
      <w:r w:rsidRPr="000A145D">
        <w:rPr>
          <w:rStyle w:val="mi"/>
          <w:rFonts w:ascii="Arial Narrow" w:hAnsi="Arial Narrow"/>
          <w:b/>
          <w:color w:val="000000"/>
          <w:sz w:val="21"/>
          <w:szCs w:val="21"/>
          <w:bdr w:val="none" w:sz="0" w:space="0" w:color="auto" w:frame="1"/>
        </w:rPr>
        <w:t>k</w:t>
      </w:r>
      <w:r w:rsidRPr="000A145D">
        <w:rPr>
          <w:rStyle w:val="mi"/>
          <w:rFonts w:ascii="Arial Narrow" w:hAnsi="Arial Narrow"/>
          <w:b/>
          <w:color w:val="000000"/>
          <w:sz w:val="21"/>
          <w:szCs w:val="21"/>
          <w:bdr w:val="none" w:sz="0" w:space="0" w:color="auto" w:frame="1"/>
          <w:vertAlign w:val="subscript"/>
        </w:rPr>
        <w:t>max</w:t>
      </w:r>
      <w:proofErr w:type="spellEnd"/>
      <w:r w:rsidRPr="00742AAF">
        <w:rPr>
          <w:rFonts w:ascii="Arial Narrow" w:hAnsi="Arial Narrow"/>
          <w:color w:val="000000"/>
          <w:sz w:val="21"/>
          <w:szCs w:val="21"/>
        </w:rPr>
        <w:t>: el mínimo número posible de parejas de amigos, y el máximo número posible de parejas de amigos respectivamente.</w:t>
      </w:r>
    </w:p>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Ejemplo</w:t>
      </w:r>
    </w:p>
    <w:tbl>
      <w:tblPr>
        <w:tblW w:w="0" w:type="auto"/>
        <w:tblInd w:w="75" w:type="dxa"/>
        <w:tblBorders>
          <w:top w:val="single" w:sz="6" w:space="0" w:color="000000"/>
          <w:left w:val="single" w:sz="6" w:space="0" w:color="000000"/>
          <w:bottom w:val="single" w:sz="6" w:space="0" w:color="000000"/>
          <w:right w:val="single" w:sz="6" w:space="0" w:color="000000"/>
        </w:tblBorders>
        <w:shd w:val="clear" w:color="auto" w:fill="EEEEEE"/>
        <w:tblCellMar>
          <w:top w:w="75" w:type="dxa"/>
          <w:left w:w="75" w:type="dxa"/>
          <w:bottom w:w="75" w:type="dxa"/>
          <w:right w:w="75" w:type="dxa"/>
        </w:tblCellMar>
        <w:tblLook w:val="04A0" w:firstRow="1" w:lastRow="0" w:firstColumn="1" w:lastColumn="0" w:noHBand="0" w:noVBand="1"/>
      </w:tblPr>
      <w:tblGrid>
        <w:gridCol w:w="642"/>
        <w:gridCol w:w="843"/>
        <w:gridCol w:w="8644"/>
      </w:tblGrid>
      <w:tr w:rsidR="00BD4302" w:rsidRPr="00742AAF" w:rsidTr="00BD4302">
        <w:trPr>
          <w:tblHeader/>
        </w:trPr>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BD4302" w:rsidRPr="00742AAF" w:rsidRDefault="00BD4302">
            <w:pPr>
              <w:jc w:val="center"/>
              <w:rPr>
                <w:rFonts w:ascii="Arial Narrow" w:hAnsi="Arial Narrow" w:cs="Arial"/>
                <w:b/>
                <w:bCs/>
                <w:color w:val="000000"/>
                <w:sz w:val="21"/>
                <w:szCs w:val="21"/>
              </w:rPr>
            </w:pPr>
            <w:r w:rsidRPr="00742AAF">
              <w:rPr>
                <w:rFonts w:ascii="Arial Narrow" w:hAnsi="Arial Narrow" w:cs="Arial"/>
                <w:b/>
                <w:bCs/>
                <w:color w:val="000000"/>
                <w:sz w:val="21"/>
                <w:szCs w:val="21"/>
              </w:rPr>
              <w:t>Entrada</w:t>
            </w:r>
          </w:p>
        </w:tc>
        <w:tc>
          <w:tcPr>
            <w:tcW w:w="843" w:type="dxa"/>
            <w:tcBorders>
              <w:top w:val="nil"/>
              <w:left w:val="nil"/>
              <w:bottom w:val="nil"/>
              <w:right w:val="nil"/>
            </w:tcBorders>
            <w:shd w:val="clear" w:color="auto" w:fill="EEEEEE"/>
            <w:tcMar>
              <w:top w:w="0" w:type="dxa"/>
              <w:left w:w="0" w:type="dxa"/>
              <w:bottom w:w="0" w:type="dxa"/>
              <w:right w:w="0" w:type="dxa"/>
            </w:tcMar>
            <w:vAlign w:val="bottom"/>
            <w:hideMark/>
          </w:tcPr>
          <w:p w:rsidR="00BD4302" w:rsidRPr="00742AAF" w:rsidRDefault="00BD4302">
            <w:pPr>
              <w:jc w:val="center"/>
              <w:rPr>
                <w:rFonts w:ascii="Arial Narrow" w:hAnsi="Arial Narrow" w:cs="Arial"/>
                <w:b/>
                <w:bCs/>
                <w:color w:val="000000"/>
                <w:sz w:val="21"/>
                <w:szCs w:val="21"/>
              </w:rPr>
            </w:pPr>
            <w:r w:rsidRPr="00742AAF">
              <w:rPr>
                <w:rFonts w:ascii="Arial Narrow" w:hAnsi="Arial Narrow" w:cs="Arial"/>
                <w:b/>
                <w:bCs/>
                <w:color w:val="000000"/>
                <w:sz w:val="21"/>
                <w:szCs w:val="21"/>
              </w:rPr>
              <w:t>Salida</w:t>
            </w:r>
          </w:p>
        </w:tc>
        <w:tc>
          <w:tcPr>
            <w:tcW w:w="8644" w:type="dxa"/>
            <w:tcBorders>
              <w:top w:val="nil"/>
              <w:left w:val="nil"/>
              <w:bottom w:val="nil"/>
              <w:right w:val="nil"/>
            </w:tcBorders>
            <w:shd w:val="clear" w:color="auto" w:fill="EEEEEE"/>
          </w:tcPr>
          <w:p w:rsidR="00BD4302" w:rsidRPr="00742AAF" w:rsidRDefault="00BD4302">
            <w:pPr>
              <w:jc w:val="center"/>
              <w:rPr>
                <w:rFonts w:ascii="Arial Narrow" w:hAnsi="Arial Narrow" w:cs="Arial"/>
                <w:b/>
                <w:bCs/>
                <w:color w:val="000000"/>
                <w:sz w:val="21"/>
                <w:szCs w:val="21"/>
              </w:rPr>
            </w:pPr>
            <w:r>
              <w:rPr>
                <w:rFonts w:ascii="Arial Narrow" w:hAnsi="Arial Narrow" w:cs="Arial"/>
                <w:b/>
                <w:bCs/>
                <w:color w:val="000000"/>
                <w:sz w:val="21"/>
                <w:szCs w:val="21"/>
              </w:rPr>
              <w:t>Descripción</w:t>
            </w:r>
          </w:p>
        </w:tc>
      </w:tr>
      <w:tr w:rsidR="00BD4302" w:rsidRPr="00742AAF" w:rsidTr="00BD43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BD4302" w:rsidRPr="00742AAF" w:rsidRDefault="00BD4302">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5 1</w:t>
            </w:r>
          </w:p>
        </w:tc>
        <w:tc>
          <w:tcPr>
            <w:tcW w:w="843"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BD4302" w:rsidRPr="00742AAF" w:rsidRDefault="00BD4302">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10 10</w:t>
            </w:r>
          </w:p>
        </w:tc>
        <w:tc>
          <w:tcPr>
            <w:tcW w:w="8644" w:type="dxa"/>
            <w:tcBorders>
              <w:top w:val="single" w:sz="6" w:space="0" w:color="000000"/>
              <w:left w:val="single" w:sz="6" w:space="0" w:color="000000"/>
              <w:bottom w:val="single" w:sz="6" w:space="0" w:color="000000"/>
              <w:right w:val="single" w:sz="6" w:space="0" w:color="000000"/>
            </w:tcBorders>
            <w:shd w:val="clear" w:color="auto" w:fill="EEEEEE"/>
          </w:tcPr>
          <w:p w:rsidR="00BD4302" w:rsidRPr="00742AAF" w:rsidRDefault="00BD4302">
            <w:pPr>
              <w:pStyle w:val="HTMLconformatoprevio"/>
              <w:textAlignment w:val="baseline"/>
              <w:rPr>
                <w:rFonts w:ascii="Arial Narrow" w:hAnsi="Arial Narrow"/>
                <w:color w:val="000000"/>
                <w:sz w:val="21"/>
                <w:szCs w:val="21"/>
              </w:rPr>
            </w:pPr>
            <w:r>
              <w:rPr>
                <w:rFonts w:ascii="Arial Narrow" w:hAnsi="Arial Narrow"/>
                <w:color w:val="000000"/>
                <w:sz w:val="21"/>
                <w:szCs w:val="21"/>
              </w:rPr>
              <w:t>Hay 5 olímpicos y 1 grupo. Todos los olímpicos van en el mismo grupo. En un grupo de 5 pueden formarse 10 parejas de amigos, por lo tanto el mínimo número de parejas y el máximo número de parejas es 10.</w:t>
            </w:r>
          </w:p>
        </w:tc>
      </w:tr>
      <w:tr w:rsidR="00BD4302" w:rsidRPr="00742AAF" w:rsidTr="00BD43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BD4302" w:rsidRPr="00742AAF" w:rsidRDefault="00BD4302">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4 2</w:t>
            </w:r>
          </w:p>
        </w:tc>
        <w:tc>
          <w:tcPr>
            <w:tcW w:w="843"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BD4302" w:rsidRPr="00742AAF" w:rsidRDefault="00BD4302">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2 3</w:t>
            </w:r>
          </w:p>
          <w:p w:rsidR="00BD4302" w:rsidRPr="00742AAF" w:rsidRDefault="00BD4302">
            <w:pPr>
              <w:rPr>
                <w:rFonts w:ascii="Arial Narrow" w:hAnsi="Arial Narrow"/>
                <w:color w:val="000000"/>
                <w:sz w:val="21"/>
                <w:szCs w:val="21"/>
              </w:rPr>
            </w:pPr>
          </w:p>
        </w:tc>
        <w:tc>
          <w:tcPr>
            <w:tcW w:w="8644" w:type="dxa"/>
            <w:tcBorders>
              <w:top w:val="single" w:sz="6" w:space="0" w:color="000000"/>
              <w:left w:val="single" w:sz="6" w:space="0" w:color="000000"/>
              <w:bottom w:val="single" w:sz="6" w:space="0" w:color="000000"/>
              <w:right w:val="single" w:sz="6" w:space="0" w:color="000000"/>
            </w:tcBorders>
            <w:shd w:val="clear" w:color="auto" w:fill="EEEEEE"/>
          </w:tcPr>
          <w:p w:rsidR="00BD4302" w:rsidRPr="00742AAF" w:rsidRDefault="00BD4302">
            <w:pPr>
              <w:pStyle w:val="HTMLconformatoprevio"/>
              <w:textAlignment w:val="baseline"/>
              <w:rPr>
                <w:rFonts w:ascii="Arial Narrow" w:hAnsi="Arial Narrow"/>
                <w:color w:val="000000"/>
                <w:sz w:val="21"/>
                <w:szCs w:val="21"/>
              </w:rPr>
            </w:pPr>
            <w:r>
              <w:rPr>
                <w:rFonts w:ascii="Arial Narrow" w:hAnsi="Arial Narrow"/>
                <w:color w:val="000000"/>
                <w:sz w:val="21"/>
                <w:szCs w:val="21"/>
              </w:rPr>
              <w:t>Hay 4 olímpicos y 2 grupos.  Una opción es crear 2 grupos con 2 olímpicos cada uno, en cuyo caso se forma una pareja de amigos por cada grupo para un total de 2 parejas.  La otra opción es dejar a 1 olímpico en el primer grupo y a 3 olímpicos en el segundo grupo.  En el primer grupo no se crea ninguna pareja y en el segundo se forman 3 parejas de amigos.  Estas son las únicas 2 opciones por lo que el mínimo de parejas que se puede formar es 2 y el máximo de parejas que se puede formar es 3.</w:t>
            </w:r>
          </w:p>
        </w:tc>
      </w:tr>
    </w:tbl>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Consideraciones</w:t>
      </w:r>
    </w:p>
    <w:p w:rsidR="00742AAF" w:rsidRPr="00742AAF" w:rsidRDefault="00742AAF" w:rsidP="00742AAF">
      <w:pPr>
        <w:numPr>
          <w:ilvl w:val="0"/>
          <w:numId w:val="39"/>
        </w:numPr>
        <w:suppressAutoHyphens w:val="0"/>
        <w:spacing w:line="200" w:lineRule="atLeast"/>
        <w:ind w:left="480"/>
        <w:jc w:val="both"/>
        <w:textAlignment w:val="baseline"/>
        <w:rPr>
          <w:rFonts w:ascii="Arial Narrow" w:hAnsi="Arial Narrow" w:cs="Arial"/>
          <w:color w:val="000000"/>
          <w:sz w:val="21"/>
          <w:szCs w:val="21"/>
        </w:rPr>
      </w:pPr>
      <w:r w:rsidRPr="00742AAF">
        <w:rPr>
          <w:rStyle w:val="mn"/>
          <w:rFonts w:ascii="Arial Narrow" w:hAnsi="Arial Narrow" w:cs="Arial"/>
          <w:color w:val="000000"/>
          <w:sz w:val="21"/>
          <w:szCs w:val="21"/>
          <w:bdr w:val="none" w:sz="0" w:space="0" w:color="auto" w:frame="1"/>
        </w:rPr>
        <w:t xml:space="preserve">1 </w:t>
      </w:r>
      <w:r w:rsidRPr="00742AAF">
        <w:rPr>
          <w:rStyle w:val="mo"/>
          <w:rFonts w:ascii="Arial Narrow" w:hAnsi="Arial Narrow" w:cs="Arial"/>
          <w:color w:val="000000"/>
          <w:sz w:val="21"/>
          <w:szCs w:val="21"/>
          <w:bdr w:val="none" w:sz="0" w:space="0" w:color="auto" w:frame="1"/>
        </w:rPr>
        <w:t xml:space="preserve">≤ </w:t>
      </w:r>
      <w:r w:rsidRPr="000A145D">
        <w:rPr>
          <w:rStyle w:val="mi"/>
          <w:rFonts w:ascii="Arial Narrow" w:hAnsi="Arial Narrow" w:cs="Arial"/>
          <w:b/>
          <w:color w:val="000000"/>
          <w:sz w:val="21"/>
          <w:szCs w:val="21"/>
          <w:bdr w:val="none" w:sz="0" w:space="0" w:color="auto" w:frame="1"/>
        </w:rPr>
        <w:t>N</w:t>
      </w:r>
      <w:r w:rsidRPr="000A145D">
        <w:rPr>
          <w:rStyle w:val="mo"/>
          <w:rFonts w:ascii="Arial Narrow" w:hAnsi="Arial Narrow" w:cs="Arial"/>
          <w:color w:val="000000"/>
          <w:sz w:val="21"/>
          <w:szCs w:val="21"/>
          <w:bdr w:val="none" w:sz="0" w:space="0" w:color="auto" w:frame="1"/>
        </w:rPr>
        <w:t>,</w:t>
      </w:r>
      <w:r w:rsidRPr="000A145D">
        <w:rPr>
          <w:rStyle w:val="mi"/>
          <w:rFonts w:ascii="Arial Narrow" w:hAnsi="Arial Narrow" w:cs="Arial"/>
          <w:b/>
          <w:color w:val="000000"/>
          <w:sz w:val="21"/>
          <w:szCs w:val="21"/>
          <w:bdr w:val="none" w:sz="0" w:space="0" w:color="auto" w:frame="1"/>
        </w:rPr>
        <w:t>M</w:t>
      </w:r>
      <w:r w:rsidRPr="00742AAF">
        <w:rPr>
          <w:rStyle w:val="mi"/>
          <w:rFonts w:ascii="Arial Narrow" w:hAnsi="Arial Narrow" w:cs="Arial"/>
          <w:color w:val="000000"/>
          <w:sz w:val="21"/>
          <w:szCs w:val="21"/>
          <w:bdr w:val="none" w:sz="0" w:space="0" w:color="auto" w:frame="1"/>
        </w:rPr>
        <w:t xml:space="preserve"> </w:t>
      </w:r>
      <w:r w:rsidRPr="00742AAF">
        <w:rPr>
          <w:rStyle w:val="mo"/>
          <w:rFonts w:ascii="Arial Narrow" w:hAnsi="Arial Narrow" w:cs="Arial"/>
          <w:color w:val="000000"/>
          <w:sz w:val="21"/>
          <w:szCs w:val="21"/>
          <w:bdr w:val="none" w:sz="0" w:space="0" w:color="auto" w:frame="1"/>
        </w:rPr>
        <w:t xml:space="preserve">≤ </w:t>
      </w:r>
      <w:r w:rsidRPr="00742AAF">
        <w:rPr>
          <w:rStyle w:val="mn"/>
          <w:rFonts w:ascii="Arial Narrow" w:hAnsi="Arial Narrow" w:cs="Arial"/>
          <w:color w:val="000000"/>
          <w:sz w:val="21"/>
          <w:szCs w:val="21"/>
          <w:bdr w:val="none" w:sz="0" w:space="0" w:color="auto" w:frame="1"/>
        </w:rPr>
        <w:t>10</w:t>
      </w:r>
      <w:r w:rsidRPr="00742AAF">
        <w:rPr>
          <w:rStyle w:val="mn"/>
          <w:rFonts w:ascii="Arial Narrow" w:hAnsi="Arial Narrow" w:cs="Arial"/>
          <w:color w:val="000000"/>
          <w:sz w:val="21"/>
          <w:szCs w:val="21"/>
          <w:bdr w:val="none" w:sz="0" w:space="0" w:color="auto" w:frame="1"/>
          <w:vertAlign w:val="superscript"/>
        </w:rPr>
        <w:t>9</w:t>
      </w:r>
      <w:r w:rsidRPr="00742AAF">
        <w:rPr>
          <w:rFonts w:ascii="Arial Narrow" w:hAnsi="Arial Narrow" w:cs="Arial"/>
          <w:color w:val="000000"/>
          <w:sz w:val="21"/>
          <w:szCs w:val="21"/>
        </w:rPr>
        <w:t>.</w:t>
      </w:r>
    </w:p>
    <w:p w:rsidR="006748E4" w:rsidRPr="00742AAF" w:rsidRDefault="00742AAF" w:rsidP="006748E4">
      <w:pPr>
        <w:numPr>
          <w:ilvl w:val="0"/>
          <w:numId w:val="39"/>
        </w:numPr>
        <w:suppressAutoHyphens w:val="0"/>
        <w:spacing w:line="200" w:lineRule="atLeast"/>
        <w:ind w:left="480"/>
        <w:jc w:val="both"/>
        <w:textAlignment w:val="baseline"/>
        <w:rPr>
          <w:rFonts w:ascii="Arial Narrow" w:hAnsi="Arial Narrow" w:cs="Arial"/>
          <w:color w:val="000000"/>
          <w:sz w:val="20"/>
          <w:szCs w:val="20"/>
        </w:rPr>
      </w:pPr>
      <w:r w:rsidRPr="00742AAF">
        <w:rPr>
          <w:rFonts w:ascii="Arial Narrow" w:hAnsi="Arial Narrow" w:cs="Arial"/>
          <w:color w:val="000000"/>
          <w:sz w:val="21"/>
          <w:szCs w:val="21"/>
        </w:rPr>
        <w:t>Para un 60% de los casos</w:t>
      </w:r>
      <w:r w:rsidRPr="00742AAF">
        <w:rPr>
          <w:rStyle w:val="apple-converted-space"/>
          <w:rFonts w:ascii="Arial Narrow" w:hAnsi="Arial Narrow" w:cs="Arial"/>
          <w:color w:val="000000"/>
          <w:sz w:val="21"/>
          <w:szCs w:val="21"/>
        </w:rPr>
        <w:t> </w:t>
      </w:r>
      <w:r w:rsidRPr="000A145D">
        <w:rPr>
          <w:rStyle w:val="mi"/>
          <w:rFonts w:ascii="Arial Narrow" w:hAnsi="Arial Narrow" w:cs="Arial"/>
          <w:b/>
          <w:color w:val="000000"/>
          <w:sz w:val="21"/>
          <w:szCs w:val="21"/>
          <w:bdr w:val="none" w:sz="0" w:space="0" w:color="auto" w:frame="1"/>
        </w:rPr>
        <w:t>N</w:t>
      </w:r>
      <w:r w:rsidRPr="00742AAF">
        <w:rPr>
          <w:rStyle w:val="mo"/>
          <w:rFonts w:ascii="Arial Narrow" w:hAnsi="Arial Narrow" w:cs="Arial"/>
          <w:color w:val="000000"/>
          <w:sz w:val="21"/>
          <w:szCs w:val="21"/>
          <w:bdr w:val="none" w:sz="0" w:space="0" w:color="auto" w:frame="1"/>
        </w:rPr>
        <w:t>,</w:t>
      </w:r>
      <w:r w:rsidRPr="000A145D">
        <w:rPr>
          <w:rStyle w:val="mi"/>
          <w:rFonts w:ascii="Arial Narrow" w:hAnsi="Arial Narrow" w:cs="Arial"/>
          <w:b/>
          <w:color w:val="000000"/>
          <w:sz w:val="21"/>
          <w:szCs w:val="21"/>
          <w:bdr w:val="none" w:sz="0" w:space="0" w:color="auto" w:frame="1"/>
        </w:rPr>
        <w:t>M</w:t>
      </w:r>
      <w:r w:rsidRPr="00742AAF">
        <w:rPr>
          <w:rStyle w:val="mi"/>
          <w:rFonts w:ascii="Arial Narrow" w:hAnsi="Arial Narrow" w:cs="Arial"/>
          <w:color w:val="000000"/>
          <w:sz w:val="21"/>
          <w:szCs w:val="21"/>
          <w:bdr w:val="none" w:sz="0" w:space="0" w:color="auto" w:frame="1"/>
        </w:rPr>
        <w:t xml:space="preserve"> </w:t>
      </w:r>
      <w:r w:rsidRPr="00742AAF">
        <w:rPr>
          <w:rStyle w:val="mo"/>
          <w:rFonts w:ascii="Arial Narrow" w:hAnsi="Arial Narrow" w:cs="Arial"/>
          <w:color w:val="000000"/>
          <w:sz w:val="21"/>
          <w:szCs w:val="21"/>
          <w:bdr w:val="none" w:sz="0" w:space="0" w:color="auto" w:frame="1"/>
        </w:rPr>
        <w:t xml:space="preserve">≤ </w:t>
      </w:r>
      <w:r w:rsidRPr="00742AAF">
        <w:rPr>
          <w:rStyle w:val="mn"/>
          <w:rFonts w:ascii="Arial Narrow" w:hAnsi="Arial Narrow" w:cs="Arial"/>
          <w:color w:val="000000"/>
          <w:sz w:val="21"/>
          <w:szCs w:val="21"/>
          <w:bdr w:val="none" w:sz="0" w:space="0" w:color="auto" w:frame="1"/>
        </w:rPr>
        <w:t>2</w:t>
      </w:r>
      <w:r w:rsidRPr="00742AAF">
        <w:rPr>
          <w:rStyle w:val="mn"/>
          <w:rFonts w:ascii="Arial Narrow" w:hAnsi="Arial Narrow" w:cs="Arial"/>
          <w:color w:val="000000"/>
          <w:sz w:val="21"/>
          <w:szCs w:val="21"/>
          <w:bdr w:val="none" w:sz="0" w:space="0" w:color="auto" w:frame="1"/>
          <w:vertAlign w:val="superscript"/>
        </w:rPr>
        <w:t>15</w:t>
      </w:r>
      <w:r w:rsidR="006748E4" w:rsidRPr="00742AAF">
        <w:rPr>
          <w:rStyle w:val="mn"/>
          <w:rFonts w:ascii="Arial Narrow" w:hAnsi="Arial Narrow" w:cs="Arial"/>
          <w:color w:val="000000"/>
          <w:sz w:val="21"/>
          <w:szCs w:val="21"/>
          <w:bdr w:val="none" w:sz="0" w:space="0" w:color="auto" w:frame="1"/>
        </w:rPr>
        <w:br w:type="page"/>
      </w:r>
    </w:p>
    <w:p w:rsidR="001318A3" w:rsidRPr="000733C5" w:rsidRDefault="001318A3" w:rsidP="001318A3">
      <w:pPr>
        <w:jc w:val="center"/>
        <w:rPr>
          <w:rFonts w:ascii="Arial Narrow" w:eastAsia="MS Mincho" w:hAnsi="Arial Narrow" w:cs="Arial"/>
          <w:b/>
          <w:sz w:val="28"/>
          <w:szCs w:val="28"/>
        </w:rPr>
      </w:pPr>
      <w:r>
        <w:rPr>
          <w:rFonts w:ascii="Arial Narrow" w:eastAsia="MS Mincho" w:hAnsi="Arial Narrow" w:cs="Arial"/>
          <w:b/>
          <w:sz w:val="28"/>
          <w:szCs w:val="28"/>
        </w:rPr>
        <w:lastRenderedPageBreak/>
        <w:t>Estadística</w:t>
      </w:r>
    </w:p>
    <w:p w:rsidR="001318A3" w:rsidRDefault="005B19EB" w:rsidP="001318A3">
      <w:pPr>
        <w:jc w:val="center"/>
        <w:rPr>
          <w:rFonts w:ascii="Courier New" w:hAnsi="Courier New" w:cs="Courier New"/>
          <w:sz w:val="20"/>
          <w:szCs w:val="20"/>
        </w:rPr>
      </w:pPr>
      <w:r>
        <w:rPr>
          <w:rFonts w:ascii="Courier New" w:hAnsi="Courier New" w:cs="Courier New"/>
          <w:sz w:val="20"/>
          <w:szCs w:val="20"/>
        </w:rPr>
        <w:t>Tiempo límite por caso: 0.7</w:t>
      </w:r>
      <w:r w:rsidR="001318A3">
        <w:rPr>
          <w:rFonts w:ascii="Courier New" w:hAnsi="Courier New" w:cs="Courier New"/>
          <w:sz w:val="20"/>
          <w:szCs w:val="20"/>
        </w:rPr>
        <w:t xml:space="preserve"> </w:t>
      </w:r>
      <w:proofErr w:type="spellStart"/>
      <w:r w:rsidR="001318A3">
        <w:rPr>
          <w:rFonts w:ascii="Courier New" w:hAnsi="Courier New" w:cs="Courier New"/>
          <w:sz w:val="20"/>
          <w:szCs w:val="20"/>
        </w:rPr>
        <w:t>seg</w:t>
      </w:r>
      <w:proofErr w:type="spellEnd"/>
    </w:p>
    <w:p w:rsidR="001318A3" w:rsidRPr="00143824" w:rsidRDefault="001318A3" w:rsidP="001318A3">
      <w:pPr>
        <w:spacing w:after="240"/>
        <w:jc w:val="center"/>
        <w:rPr>
          <w:rFonts w:ascii="Courier New" w:hAnsi="Courier New" w:cs="Courier New"/>
          <w:sz w:val="20"/>
          <w:szCs w:val="20"/>
        </w:rPr>
      </w:pPr>
      <w:r>
        <w:rPr>
          <w:rFonts w:ascii="Courier New" w:hAnsi="Courier New" w:cs="Courier New"/>
          <w:sz w:val="20"/>
          <w:szCs w:val="20"/>
        </w:rPr>
        <w:t xml:space="preserve"> Memoria límite por caso: 32 MB</w:t>
      </w:r>
    </w:p>
    <w:p w:rsidR="001318A3" w:rsidRPr="008677F6"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8677F6">
        <w:rPr>
          <w:rFonts w:ascii="Arial Narrow" w:hAnsi="Arial Narrow"/>
          <w:color w:val="000000"/>
          <w:sz w:val="21"/>
          <w:szCs w:val="21"/>
        </w:rPr>
        <w:t xml:space="preserve">Un pasatiempo de los </w:t>
      </w:r>
      <w:proofErr w:type="spellStart"/>
      <w:r w:rsidRPr="008677F6">
        <w:rPr>
          <w:rFonts w:ascii="Arial Narrow" w:hAnsi="Arial Narrow"/>
          <w:color w:val="000000"/>
          <w:sz w:val="21"/>
          <w:szCs w:val="21"/>
        </w:rPr>
        <w:t>matemágicos</w:t>
      </w:r>
      <w:proofErr w:type="spellEnd"/>
      <w:r w:rsidRPr="008677F6">
        <w:rPr>
          <w:rFonts w:ascii="Arial Narrow" w:hAnsi="Arial Narrow"/>
          <w:color w:val="000000"/>
          <w:sz w:val="21"/>
          <w:szCs w:val="21"/>
        </w:rPr>
        <w:t xml:space="preserve"> es hacer estadísticas y como una de tus pruebas de admisión deberás demostrar que eres capaz de manipular datos para lograr el objetivo que se te pida.</w:t>
      </w:r>
    </w:p>
    <w:p w:rsidR="001318A3" w:rsidRPr="008677F6"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8677F6">
        <w:rPr>
          <w:rFonts w:ascii="Arial Narrow" w:hAnsi="Arial Narrow"/>
          <w:color w:val="000000"/>
          <w:sz w:val="21"/>
          <w:szCs w:val="21"/>
        </w:rPr>
        <w:t xml:space="preserve">Los </w:t>
      </w:r>
      <w:proofErr w:type="spellStart"/>
      <w:r w:rsidRPr="008677F6">
        <w:rPr>
          <w:rFonts w:ascii="Arial Narrow" w:hAnsi="Arial Narrow"/>
          <w:color w:val="000000"/>
          <w:sz w:val="21"/>
          <w:szCs w:val="21"/>
        </w:rPr>
        <w:t>matemágicos</w:t>
      </w:r>
      <w:proofErr w:type="spellEnd"/>
      <w:r w:rsidRPr="008677F6">
        <w:rPr>
          <w:rFonts w:ascii="Arial Narrow" w:hAnsi="Arial Narrow"/>
          <w:color w:val="000000"/>
          <w:sz w:val="21"/>
          <w:szCs w:val="21"/>
        </w:rPr>
        <w:t xml:space="preserve"> te han dado una serie de datos que se utilizarán para hacer un gráfico, pero quitaron algunos de los valores. Además, te dieron una lista (no ordenada) de números que puedes utilizar para rellenar los datos faltantes.</w:t>
      </w:r>
    </w:p>
    <w:p w:rsidR="001318A3" w:rsidRPr="008677F6"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8677F6">
        <w:rPr>
          <w:rFonts w:ascii="Arial Narrow" w:hAnsi="Arial Narrow"/>
          <w:color w:val="000000"/>
          <w:sz w:val="21"/>
          <w:szCs w:val="21"/>
        </w:rPr>
        <w:t>En cualquier lugar donde falte un dato puedes utilizar cualquiera de los números de la lista.</w:t>
      </w:r>
    </w:p>
    <w:p w:rsidR="001318A3" w:rsidRPr="008677F6" w:rsidRDefault="001318A3" w:rsidP="001318A3">
      <w:pPr>
        <w:pStyle w:val="Ttulo1"/>
        <w:shd w:val="clear" w:color="auto" w:fill="FFFFFF"/>
        <w:spacing w:after="240"/>
        <w:textAlignment w:val="baseline"/>
        <w:rPr>
          <w:rFonts w:ascii="Arial Narrow" w:hAnsi="Arial Narrow"/>
          <w:color w:val="000000"/>
          <w:sz w:val="21"/>
          <w:szCs w:val="21"/>
        </w:rPr>
      </w:pPr>
      <w:r w:rsidRPr="008677F6">
        <w:rPr>
          <w:rFonts w:ascii="Arial Narrow" w:hAnsi="Arial Narrow"/>
          <w:color w:val="000000"/>
          <w:sz w:val="21"/>
          <w:szCs w:val="21"/>
        </w:rPr>
        <w:t>Problema</w:t>
      </w:r>
    </w:p>
    <w:p w:rsidR="001318A3" w:rsidRPr="008677F6"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8677F6">
        <w:rPr>
          <w:rFonts w:ascii="Arial Narrow" w:hAnsi="Arial Narrow"/>
          <w:color w:val="000000"/>
          <w:sz w:val="21"/>
          <w:szCs w:val="21"/>
        </w:rPr>
        <w:t>Rellena los valores faltantes en la serie con números de la lista de modo que la suma de las diferencias entre valores contiguos sea la mínima posible. En caso de que exista más de una solución, cualquiera de ellas será considerada como válida.</w:t>
      </w:r>
    </w:p>
    <w:p w:rsidR="001318A3" w:rsidRPr="008677F6"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8677F6">
        <w:rPr>
          <w:rFonts w:ascii="Arial Narrow" w:hAnsi="Arial Narrow"/>
          <w:color w:val="000000"/>
          <w:sz w:val="21"/>
          <w:szCs w:val="21"/>
        </w:rPr>
        <w:t>De cada diferencia tienes que sumar el valor absoluto.</w:t>
      </w:r>
    </w:p>
    <w:p w:rsidR="001318A3" w:rsidRPr="008677F6" w:rsidRDefault="001318A3" w:rsidP="001318A3">
      <w:pPr>
        <w:pStyle w:val="Ttulo1"/>
        <w:shd w:val="clear" w:color="auto" w:fill="FFFFFF"/>
        <w:spacing w:after="240"/>
        <w:textAlignment w:val="baseline"/>
        <w:rPr>
          <w:rFonts w:ascii="Arial Narrow" w:hAnsi="Arial Narrow"/>
          <w:color w:val="000000"/>
          <w:sz w:val="21"/>
          <w:szCs w:val="21"/>
        </w:rPr>
      </w:pPr>
      <w:r w:rsidRPr="008677F6">
        <w:rPr>
          <w:rFonts w:ascii="Arial Narrow" w:hAnsi="Arial Narrow"/>
          <w:color w:val="000000"/>
          <w:sz w:val="21"/>
          <w:szCs w:val="21"/>
        </w:rPr>
        <w:t>Entrada</w:t>
      </w:r>
    </w:p>
    <w:p w:rsidR="001318A3" w:rsidRPr="008677F6" w:rsidRDefault="001318A3" w:rsidP="001318A3">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8677F6">
        <w:rPr>
          <w:rFonts w:ascii="Arial Narrow" w:hAnsi="Arial Narrow"/>
          <w:color w:val="000000"/>
          <w:sz w:val="21"/>
          <w:szCs w:val="21"/>
        </w:rPr>
        <w:t>En la primera línea habrá dos enteros,</w:t>
      </w:r>
      <w:r w:rsidRPr="008677F6">
        <w:rPr>
          <w:rStyle w:val="apple-converted-space"/>
          <w:rFonts w:ascii="Arial Narrow" w:hAnsi="Arial Narrow"/>
          <w:color w:val="000000"/>
          <w:sz w:val="21"/>
          <w:szCs w:val="21"/>
        </w:rPr>
        <w:t> </w:t>
      </w:r>
      <w:r w:rsidRPr="008677F6">
        <w:rPr>
          <w:rStyle w:val="mi"/>
          <w:rFonts w:ascii="Arial Narrow" w:hAnsi="Arial Narrow"/>
          <w:b/>
          <w:color w:val="000000"/>
          <w:sz w:val="21"/>
          <w:szCs w:val="21"/>
          <w:bdr w:val="none" w:sz="0" w:space="0" w:color="auto" w:frame="1"/>
        </w:rPr>
        <w:t>n</w:t>
      </w:r>
      <w:r w:rsidRPr="008677F6">
        <w:rPr>
          <w:rStyle w:val="apple-converted-space"/>
          <w:rFonts w:ascii="Arial Narrow" w:hAnsi="Arial Narrow"/>
          <w:color w:val="000000"/>
          <w:sz w:val="21"/>
          <w:szCs w:val="21"/>
        </w:rPr>
        <w:t> </w:t>
      </w:r>
      <w:r w:rsidRPr="008677F6">
        <w:rPr>
          <w:rFonts w:ascii="Arial Narrow" w:hAnsi="Arial Narrow"/>
          <w:color w:val="000000"/>
          <w:sz w:val="21"/>
          <w:szCs w:val="21"/>
        </w:rPr>
        <w:t>y</w:t>
      </w:r>
      <w:r w:rsidRPr="008677F6">
        <w:rPr>
          <w:rStyle w:val="apple-converted-space"/>
          <w:rFonts w:ascii="Arial Narrow" w:hAnsi="Arial Narrow"/>
          <w:color w:val="000000"/>
          <w:sz w:val="21"/>
          <w:szCs w:val="21"/>
        </w:rPr>
        <w:t> </w:t>
      </w:r>
      <w:r w:rsidRPr="008677F6">
        <w:rPr>
          <w:rStyle w:val="mi"/>
          <w:rFonts w:ascii="Arial Narrow" w:hAnsi="Arial Narrow"/>
          <w:b/>
          <w:color w:val="000000"/>
          <w:sz w:val="21"/>
          <w:szCs w:val="21"/>
          <w:bdr w:val="none" w:sz="0" w:space="0" w:color="auto" w:frame="1"/>
        </w:rPr>
        <w:t>m</w:t>
      </w:r>
      <w:r w:rsidRPr="008677F6">
        <w:rPr>
          <w:rFonts w:ascii="Arial Narrow" w:hAnsi="Arial Narrow"/>
          <w:color w:val="000000"/>
          <w:sz w:val="21"/>
          <w:szCs w:val="21"/>
        </w:rPr>
        <w:t>, el número de datos en la serie y el número de valores en la lista respectivamente. En la segunda línea habrá</w:t>
      </w:r>
      <w:r w:rsidRPr="008677F6">
        <w:rPr>
          <w:rStyle w:val="apple-converted-space"/>
          <w:rFonts w:ascii="Arial Narrow" w:hAnsi="Arial Narrow"/>
          <w:color w:val="000000"/>
          <w:sz w:val="21"/>
          <w:szCs w:val="21"/>
        </w:rPr>
        <w:t> </w:t>
      </w:r>
      <w:r w:rsidRPr="008677F6">
        <w:rPr>
          <w:rStyle w:val="mi"/>
          <w:rFonts w:ascii="Arial Narrow" w:hAnsi="Arial Narrow"/>
          <w:b/>
          <w:color w:val="000000"/>
          <w:sz w:val="21"/>
          <w:szCs w:val="21"/>
          <w:bdr w:val="none" w:sz="0" w:space="0" w:color="auto" w:frame="1"/>
        </w:rPr>
        <w:t>n</w:t>
      </w:r>
      <w:r w:rsidRPr="008677F6">
        <w:rPr>
          <w:rStyle w:val="apple-converted-space"/>
          <w:rFonts w:ascii="Arial Narrow" w:hAnsi="Arial Narrow"/>
          <w:color w:val="000000"/>
          <w:sz w:val="21"/>
          <w:szCs w:val="21"/>
        </w:rPr>
        <w:t> </w:t>
      </w:r>
      <w:r w:rsidRPr="008677F6">
        <w:rPr>
          <w:rFonts w:ascii="Arial Narrow" w:hAnsi="Arial Narrow"/>
          <w:color w:val="000000"/>
          <w:sz w:val="21"/>
          <w:szCs w:val="21"/>
        </w:rPr>
        <w:t>enteros</w:t>
      </w:r>
      <w:r w:rsidRPr="008677F6">
        <w:rPr>
          <w:rStyle w:val="apple-converted-space"/>
          <w:rFonts w:ascii="Arial Narrow" w:hAnsi="Arial Narrow"/>
          <w:color w:val="000000"/>
          <w:sz w:val="21"/>
          <w:szCs w:val="21"/>
        </w:rPr>
        <w:t> </w:t>
      </w:r>
      <w:proofErr w:type="spellStart"/>
      <w:r w:rsidRPr="008677F6">
        <w:rPr>
          <w:rStyle w:val="mi"/>
          <w:rFonts w:ascii="Arial Narrow" w:hAnsi="Arial Narrow"/>
          <w:b/>
          <w:color w:val="000000"/>
          <w:sz w:val="21"/>
          <w:szCs w:val="21"/>
          <w:bdr w:val="none" w:sz="0" w:space="0" w:color="auto" w:frame="1"/>
        </w:rPr>
        <w:t>s</w:t>
      </w:r>
      <w:r w:rsidRPr="008677F6">
        <w:rPr>
          <w:rStyle w:val="mi"/>
          <w:rFonts w:ascii="Arial Narrow" w:hAnsi="Arial Narrow"/>
          <w:b/>
          <w:color w:val="000000"/>
          <w:sz w:val="21"/>
          <w:szCs w:val="21"/>
          <w:bdr w:val="none" w:sz="0" w:space="0" w:color="auto" w:frame="1"/>
          <w:vertAlign w:val="subscript"/>
        </w:rPr>
        <w:t>i</w:t>
      </w:r>
      <w:proofErr w:type="spellEnd"/>
      <w:r w:rsidRPr="008677F6">
        <w:rPr>
          <w:rStyle w:val="apple-converted-space"/>
          <w:rFonts w:ascii="Arial Narrow" w:hAnsi="Arial Narrow"/>
          <w:color w:val="000000"/>
          <w:sz w:val="21"/>
          <w:szCs w:val="21"/>
        </w:rPr>
        <w:t> </w:t>
      </w:r>
      <w:r w:rsidRPr="008677F6">
        <w:rPr>
          <w:rFonts w:ascii="Arial Narrow" w:hAnsi="Arial Narrow"/>
          <w:color w:val="000000"/>
          <w:sz w:val="21"/>
          <w:szCs w:val="21"/>
        </w:rPr>
        <w:t>que representan los valores de la serie (un valor 0 representa un hueco en la serie que deberás rellenar). En la tercera línea habrá</w:t>
      </w:r>
      <w:r w:rsidRPr="008677F6">
        <w:rPr>
          <w:rStyle w:val="apple-converted-space"/>
          <w:rFonts w:ascii="Arial Narrow" w:hAnsi="Arial Narrow"/>
          <w:color w:val="000000"/>
          <w:sz w:val="21"/>
          <w:szCs w:val="21"/>
        </w:rPr>
        <w:t> </w:t>
      </w:r>
      <w:r w:rsidRPr="008677F6">
        <w:rPr>
          <w:rStyle w:val="mi"/>
          <w:rFonts w:ascii="Arial Narrow" w:hAnsi="Arial Narrow"/>
          <w:b/>
          <w:color w:val="000000"/>
          <w:sz w:val="21"/>
          <w:szCs w:val="21"/>
          <w:bdr w:val="none" w:sz="0" w:space="0" w:color="auto" w:frame="1"/>
        </w:rPr>
        <w:t>m</w:t>
      </w:r>
      <w:r w:rsidRPr="008677F6">
        <w:rPr>
          <w:rStyle w:val="apple-converted-space"/>
          <w:rFonts w:ascii="Arial Narrow" w:hAnsi="Arial Narrow"/>
          <w:color w:val="000000"/>
          <w:sz w:val="21"/>
          <w:szCs w:val="21"/>
        </w:rPr>
        <w:t> </w:t>
      </w:r>
      <w:r w:rsidRPr="008677F6">
        <w:rPr>
          <w:rFonts w:ascii="Arial Narrow" w:hAnsi="Arial Narrow"/>
          <w:color w:val="000000"/>
          <w:sz w:val="21"/>
          <w:szCs w:val="21"/>
        </w:rPr>
        <w:t>enteros</w:t>
      </w:r>
      <w:r w:rsidRPr="008677F6">
        <w:rPr>
          <w:rStyle w:val="apple-converted-space"/>
          <w:rFonts w:ascii="Arial Narrow" w:hAnsi="Arial Narrow"/>
          <w:color w:val="000000"/>
          <w:sz w:val="21"/>
          <w:szCs w:val="21"/>
        </w:rPr>
        <w:t> </w:t>
      </w:r>
      <w:r w:rsidRPr="008677F6">
        <w:rPr>
          <w:rStyle w:val="mi"/>
          <w:rFonts w:ascii="Arial Narrow" w:hAnsi="Arial Narrow"/>
          <w:b/>
          <w:color w:val="000000"/>
          <w:sz w:val="21"/>
          <w:szCs w:val="21"/>
          <w:bdr w:val="none" w:sz="0" w:space="0" w:color="auto" w:frame="1"/>
        </w:rPr>
        <w:t>v</w:t>
      </w:r>
      <w:r w:rsidRPr="008677F6">
        <w:rPr>
          <w:rStyle w:val="mi"/>
          <w:rFonts w:ascii="Arial Narrow" w:hAnsi="Arial Narrow"/>
          <w:b/>
          <w:color w:val="000000"/>
          <w:sz w:val="21"/>
          <w:szCs w:val="21"/>
          <w:bdr w:val="none" w:sz="0" w:space="0" w:color="auto" w:frame="1"/>
          <w:vertAlign w:val="subscript"/>
        </w:rPr>
        <w:t>i</w:t>
      </w:r>
      <w:r w:rsidRPr="008677F6">
        <w:rPr>
          <w:rStyle w:val="apple-converted-space"/>
          <w:rFonts w:ascii="Arial Narrow" w:hAnsi="Arial Narrow"/>
          <w:color w:val="000000"/>
          <w:sz w:val="21"/>
          <w:szCs w:val="21"/>
        </w:rPr>
        <w:t> </w:t>
      </w:r>
      <w:r w:rsidRPr="008677F6">
        <w:rPr>
          <w:rFonts w:ascii="Arial Narrow" w:hAnsi="Arial Narrow"/>
          <w:color w:val="000000"/>
          <w:sz w:val="21"/>
          <w:szCs w:val="21"/>
        </w:rPr>
        <w:t xml:space="preserve">que representan la lista de números que puedes usar para rellenar (recuerda que esta lista no viene </w:t>
      </w:r>
      <w:r w:rsidR="004353C8">
        <w:rPr>
          <w:rFonts w:ascii="Arial Narrow" w:hAnsi="Arial Narrow"/>
          <w:color w:val="000000"/>
          <w:sz w:val="21"/>
          <w:szCs w:val="21"/>
        </w:rPr>
        <w:t>ordenada y puedes usar cada número tantas veces como quieras</w:t>
      </w:r>
      <w:r w:rsidRPr="008677F6">
        <w:rPr>
          <w:rFonts w:ascii="Arial Narrow" w:hAnsi="Arial Narrow"/>
          <w:color w:val="000000"/>
          <w:sz w:val="21"/>
          <w:szCs w:val="21"/>
        </w:rPr>
        <w:t>).</w:t>
      </w:r>
    </w:p>
    <w:p w:rsidR="001318A3" w:rsidRPr="008677F6" w:rsidRDefault="001318A3" w:rsidP="001318A3">
      <w:pPr>
        <w:pStyle w:val="Ttulo1"/>
        <w:shd w:val="clear" w:color="auto" w:fill="FFFFFF"/>
        <w:spacing w:after="240"/>
        <w:textAlignment w:val="baseline"/>
        <w:rPr>
          <w:rFonts w:ascii="Arial Narrow" w:hAnsi="Arial Narrow"/>
          <w:color w:val="000000"/>
          <w:sz w:val="21"/>
          <w:szCs w:val="21"/>
        </w:rPr>
      </w:pPr>
      <w:r w:rsidRPr="008677F6">
        <w:rPr>
          <w:rFonts w:ascii="Arial Narrow" w:hAnsi="Arial Narrow"/>
          <w:color w:val="000000"/>
          <w:sz w:val="21"/>
          <w:szCs w:val="21"/>
        </w:rPr>
        <w:t>Salida</w:t>
      </w:r>
    </w:p>
    <w:p w:rsidR="001318A3" w:rsidRPr="008677F6" w:rsidRDefault="001318A3" w:rsidP="001318A3">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8677F6">
        <w:rPr>
          <w:rFonts w:ascii="Arial Narrow" w:hAnsi="Arial Narrow"/>
          <w:color w:val="000000"/>
          <w:sz w:val="21"/>
          <w:szCs w:val="21"/>
        </w:rPr>
        <w:t>En la primera línea deberás imprimir la menor suma posible de las diferencias. En la segunda línea deberás imprimir</w:t>
      </w:r>
      <w:r w:rsidR="009F1717">
        <w:rPr>
          <w:rStyle w:val="apple-converted-space"/>
          <w:rFonts w:ascii="Arial Narrow" w:hAnsi="Arial Narrow"/>
          <w:b/>
          <w:color w:val="000000"/>
          <w:sz w:val="21"/>
          <w:szCs w:val="21"/>
        </w:rPr>
        <w:t xml:space="preserve"> n</w:t>
      </w:r>
      <w:r w:rsidRPr="008677F6">
        <w:rPr>
          <w:rStyle w:val="apple-converted-space"/>
          <w:rFonts w:ascii="Arial Narrow" w:hAnsi="Arial Narrow"/>
          <w:color w:val="000000"/>
          <w:sz w:val="21"/>
          <w:szCs w:val="21"/>
        </w:rPr>
        <w:t> </w:t>
      </w:r>
      <w:r w:rsidRPr="008677F6">
        <w:rPr>
          <w:rFonts w:ascii="Arial Narrow" w:hAnsi="Arial Narrow"/>
          <w:color w:val="000000"/>
          <w:sz w:val="21"/>
          <w:szCs w:val="21"/>
        </w:rPr>
        <w:t>enteros representando la serie final. Si hay varias soluciones cualquiera de ellas que imprimas será considerada como válida.</w:t>
      </w:r>
    </w:p>
    <w:p w:rsidR="001318A3" w:rsidRPr="008677F6" w:rsidRDefault="001318A3" w:rsidP="001318A3">
      <w:pPr>
        <w:pStyle w:val="Ttulo1"/>
        <w:shd w:val="clear" w:color="auto" w:fill="FFFFFF"/>
        <w:spacing w:after="240"/>
        <w:textAlignment w:val="baseline"/>
        <w:rPr>
          <w:rFonts w:ascii="Arial Narrow" w:hAnsi="Arial Narrow"/>
          <w:color w:val="000000"/>
          <w:sz w:val="21"/>
          <w:szCs w:val="21"/>
        </w:rPr>
      </w:pPr>
      <w:r w:rsidRPr="008677F6">
        <w:rPr>
          <w:rFonts w:ascii="Arial Narrow" w:hAnsi="Arial Narrow"/>
          <w:color w:val="000000"/>
          <w:sz w:val="21"/>
          <w:szCs w:val="21"/>
        </w:rPr>
        <w:t>Ejemplo</w:t>
      </w:r>
    </w:p>
    <w:tbl>
      <w:tblPr>
        <w:tblW w:w="0" w:type="auto"/>
        <w:tblInd w:w="75" w:type="dxa"/>
        <w:tblBorders>
          <w:top w:val="single" w:sz="6" w:space="0" w:color="000000"/>
          <w:left w:val="single" w:sz="6" w:space="0" w:color="000000"/>
          <w:bottom w:val="single" w:sz="6" w:space="0" w:color="000000"/>
          <w:right w:val="single" w:sz="6" w:space="0" w:color="000000"/>
        </w:tblBorders>
        <w:shd w:val="clear" w:color="auto" w:fill="EEEEEE"/>
        <w:tblCellMar>
          <w:top w:w="75" w:type="dxa"/>
          <w:left w:w="75" w:type="dxa"/>
          <w:bottom w:w="75" w:type="dxa"/>
          <w:right w:w="75" w:type="dxa"/>
        </w:tblCellMar>
        <w:tblLook w:val="04A0" w:firstRow="1" w:lastRow="0" w:firstColumn="1" w:lastColumn="0" w:noHBand="0" w:noVBand="1"/>
      </w:tblPr>
      <w:tblGrid>
        <w:gridCol w:w="1054"/>
        <w:gridCol w:w="714"/>
        <w:gridCol w:w="8361"/>
      </w:tblGrid>
      <w:tr w:rsidR="001318A3" w:rsidRPr="008677F6" w:rsidTr="009F1717">
        <w:trPr>
          <w:tblHeader/>
        </w:trPr>
        <w:tc>
          <w:tcPr>
            <w:tcW w:w="1054" w:type="dxa"/>
            <w:tcBorders>
              <w:top w:val="nil"/>
              <w:left w:val="nil"/>
              <w:bottom w:val="nil"/>
              <w:right w:val="nil"/>
            </w:tcBorders>
            <w:shd w:val="clear" w:color="auto" w:fill="auto"/>
            <w:tcMar>
              <w:top w:w="0" w:type="dxa"/>
              <w:left w:w="0" w:type="dxa"/>
              <w:bottom w:w="0" w:type="dxa"/>
              <w:right w:w="0" w:type="dxa"/>
            </w:tcMar>
            <w:vAlign w:val="bottom"/>
            <w:hideMark/>
          </w:tcPr>
          <w:p w:rsidR="001318A3" w:rsidRPr="008677F6" w:rsidRDefault="001318A3" w:rsidP="00D87D8F">
            <w:pPr>
              <w:jc w:val="center"/>
              <w:rPr>
                <w:rFonts w:ascii="Arial Narrow" w:hAnsi="Arial Narrow" w:cs="Arial"/>
                <w:b/>
                <w:bCs/>
                <w:color w:val="000000"/>
                <w:sz w:val="21"/>
                <w:szCs w:val="21"/>
              </w:rPr>
            </w:pPr>
            <w:r w:rsidRPr="008677F6">
              <w:rPr>
                <w:rFonts w:ascii="Arial Narrow" w:hAnsi="Arial Narrow" w:cs="Arial"/>
                <w:b/>
                <w:bCs/>
                <w:color w:val="000000"/>
                <w:sz w:val="21"/>
                <w:szCs w:val="21"/>
              </w:rPr>
              <w:t>Entrada</w:t>
            </w:r>
          </w:p>
        </w:tc>
        <w:tc>
          <w:tcPr>
            <w:tcW w:w="714" w:type="dxa"/>
            <w:tcBorders>
              <w:top w:val="nil"/>
              <w:left w:val="nil"/>
              <w:bottom w:val="nil"/>
              <w:right w:val="nil"/>
            </w:tcBorders>
            <w:shd w:val="clear" w:color="auto" w:fill="auto"/>
            <w:tcMar>
              <w:top w:w="0" w:type="dxa"/>
              <w:left w:w="0" w:type="dxa"/>
              <w:bottom w:w="0" w:type="dxa"/>
              <w:right w:w="0" w:type="dxa"/>
            </w:tcMar>
            <w:vAlign w:val="bottom"/>
            <w:hideMark/>
          </w:tcPr>
          <w:p w:rsidR="001318A3" w:rsidRPr="008677F6" w:rsidRDefault="001318A3" w:rsidP="00D87D8F">
            <w:pPr>
              <w:jc w:val="center"/>
              <w:rPr>
                <w:rFonts w:ascii="Arial Narrow" w:hAnsi="Arial Narrow" w:cs="Arial"/>
                <w:b/>
                <w:bCs/>
                <w:color w:val="000000"/>
                <w:sz w:val="21"/>
                <w:szCs w:val="21"/>
              </w:rPr>
            </w:pPr>
            <w:r w:rsidRPr="008677F6">
              <w:rPr>
                <w:rFonts w:ascii="Arial Narrow" w:hAnsi="Arial Narrow" w:cs="Arial"/>
                <w:b/>
                <w:bCs/>
                <w:color w:val="000000"/>
                <w:sz w:val="21"/>
                <w:szCs w:val="21"/>
              </w:rPr>
              <w:t>Salida</w:t>
            </w:r>
          </w:p>
        </w:tc>
        <w:tc>
          <w:tcPr>
            <w:tcW w:w="8361" w:type="dxa"/>
            <w:tcBorders>
              <w:top w:val="nil"/>
              <w:left w:val="nil"/>
              <w:bottom w:val="nil"/>
              <w:right w:val="nil"/>
            </w:tcBorders>
            <w:shd w:val="clear" w:color="auto" w:fill="EEEEEE"/>
            <w:tcMar>
              <w:top w:w="0" w:type="dxa"/>
              <w:left w:w="0" w:type="dxa"/>
              <w:bottom w:w="0" w:type="dxa"/>
              <w:right w:w="0" w:type="dxa"/>
            </w:tcMar>
            <w:vAlign w:val="bottom"/>
            <w:hideMark/>
          </w:tcPr>
          <w:p w:rsidR="001318A3" w:rsidRPr="008677F6" w:rsidRDefault="001318A3" w:rsidP="00D87D8F">
            <w:pPr>
              <w:jc w:val="center"/>
              <w:rPr>
                <w:rFonts w:ascii="Arial Narrow" w:hAnsi="Arial Narrow" w:cs="Arial"/>
                <w:b/>
                <w:bCs/>
                <w:color w:val="000000"/>
                <w:sz w:val="21"/>
                <w:szCs w:val="21"/>
              </w:rPr>
            </w:pPr>
            <w:r w:rsidRPr="008677F6">
              <w:rPr>
                <w:rFonts w:ascii="Arial Narrow" w:hAnsi="Arial Narrow" w:cs="Arial"/>
                <w:b/>
                <w:bCs/>
                <w:color w:val="000000"/>
                <w:sz w:val="21"/>
                <w:szCs w:val="21"/>
              </w:rPr>
              <w:t>Descripción</w:t>
            </w:r>
          </w:p>
        </w:tc>
      </w:tr>
      <w:tr w:rsidR="001318A3" w:rsidRPr="008677F6" w:rsidTr="009F1717">
        <w:tc>
          <w:tcPr>
            <w:tcW w:w="1054"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2 3</w:t>
            </w:r>
          </w:p>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10 0</w:t>
            </w:r>
          </w:p>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1 5 20</w:t>
            </w:r>
          </w:p>
        </w:tc>
        <w:tc>
          <w:tcPr>
            <w:tcW w:w="714"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5</w:t>
            </w:r>
          </w:p>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10 5</w:t>
            </w:r>
          </w:p>
        </w:tc>
        <w:tc>
          <w:tcPr>
            <w:tcW w:w="8361"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318A3" w:rsidRPr="008677F6" w:rsidRDefault="001318A3" w:rsidP="00D87D8F">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8677F6">
              <w:rPr>
                <w:rFonts w:ascii="Arial Narrow" w:hAnsi="Arial Narrow" w:cs="Arial"/>
                <w:color w:val="000000"/>
                <w:sz w:val="21"/>
                <w:szCs w:val="21"/>
              </w:rPr>
              <w:t>El segundo valor de la serie inicial es cero, por lo que debes rellenarlo con algún valor de los de la lista. En el ejemplo se llena con un 5 por lo que la suma de las diferencias es igual a</w:t>
            </w:r>
            <w:r w:rsidRPr="008677F6">
              <w:rPr>
                <w:rStyle w:val="apple-converted-space"/>
                <w:rFonts w:ascii="Arial Narrow" w:hAnsi="Arial Narrow" w:cs="Arial"/>
                <w:color w:val="000000"/>
                <w:sz w:val="21"/>
                <w:szCs w:val="21"/>
              </w:rPr>
              <w:t> </w:t>
            </w:r>
            <w:r w:rsidRPr="008677F6">
              <w:rPr>
                <w:rStyle w:val="mn"/>
                <w:rFonts w:ascii="Arial Narrow" w:hAnsi="Arial Narrow" w:cs="Arial"/>
                <w:color w:val="000000"/>
                <w:sz w:val="21"/>
                <w:szCs w:val="21"/>
                <w:bdr w:val="none" w:sz="0" w:space="0" w:color="auto" w:frame="1"/>
              </w:rPr>
              <w:t>10</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5</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5</w:t>
            </w:r>
            <w:r w:rsidRPr="008677F6">
              <w:rPr>
                <w:rFonts w:ascii="Arial Narrow" w:hAnsi="Arial Narrow" w:cs="Arial"/>
                <w:color w:val="000000"/>
                <w:sz w:val="21"/>
                <w:szCs w:val="21"/>
              </w:rPr>
              <w:t>.</w:t>
            </w:r>
          </w:p>
        </w:tc>
      </w:tr>
      <w:tr w:rsidR="001318A3" w:rsidRPr="008677F6" w:rsidTr="009F1717">
        <w:tc>
          <w:tcPr>
            <w:tcW w:w="1054"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3 4</w:t>
            </w:r>
          </w:p>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8 0 5</w:t>
            </w:r>
          </w:p>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2 6 12 7</w:t>
            </w:r>
          </w:p>
        </w:tc>
        <w:tc>
          <w:tcPr>
            <w:tcW w:w="714"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3</w:t>
            </w:r>
          </w:p>
          <w:p w:rsidR="001318A3" w:rsidRPr="008677F6" w:rsidRDefault="001318A3" w:rsidP="00D87D8F">
            <w:pPr>
              <w:pStyle w:val="HTMLconformatoprevio"/>
              <w:textAlignment w:val="baseline"/>
              <w:rPr>
                <w:rFonts w:ascii="Arial Narrow" w:hAnsi="Arial Narrow"/>
                <w:color w:val="000000"/>
                <w:sz w:val="21"/>
                <w:szCs w:val="21"/>
              </w:rPr>
            </w:pPr>
            <w:r w:rsidRPr="008677F6">
              <w:rPr>
                <w:rFonts w:ascii="Arial Narrow" w:hAnsi="Arial Narrow"/>
                <w:color w:val="000000"/>
                <w:sz w:val="21"/>
                <w:szCs w:val="21"/>
              </w:rPr>
              <w:t>8 7 5</w:t>
            </w:r>
          </w:p>
        </w:tc>
        <w:tc>
          <w:tcPr>
            <w:tcW w:w="8361"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1318A3" w:rsidRPr="008677F6" w:rsidRDefault="001318A3" w:rsidP="00D87D8F">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8677F6">
              <w:rPr>
                <w:rFonts w:ascii="Arial Narrow" w:hAnsi="Arial Narrow" w:cs="Arial"/>
                <w:color w:val="000000"/>
                <w:sz w:val="21"/>
                <w:szCs w:val="21"/>
              </w:rPr>
              <w:t>La serie tiene un valor por rellenar, si se llena con 7, la suma de las diferencias queda como</w:t>
            </w:r>
            <w:r w:rsidRPr="008677F6">
              <w:rPr>
                <w:rStyle w:val="apple-converted-space"/>
                <w:rFonts w:ascii="Arial Narrow" w:hAnsi="Arial Narrow" w:cs="Arial"/>
                <w:color w:val="000000"/>
                <w:sz w:val="21"/>
                <w:szCs w:val="21"/>
              </w:rPr>
              <w:t> </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8</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7</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7</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5</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1</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2</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3</w:t>
            </w:r>
            <w:r w:rsidRPr="008677F6">
              <w:rPr>
                <w:rFonts w:ascii="Arial Narrow" w:hAnsi="Arial Narrow" w:cs="Arial"/>
                <w:color w:val="000000"/>
                <w:sz w:val="21"/>
                <w:szCs w:val="21"/>
              </w:rPr>
              <w:t>. En este problema utilizar un 6 para llenar el hueco también es una solución válida.</w:t>
            </w:r>
          </w:p>
        </w:tc>
      </w:tr>
    </w:tbl>
    <w:p w:rsidR="001318A3" w:rsidRPr="008677F6" w:rsidRDefault="001318A3" w:rsidP="001318A3">
      <w:pPr>
        <w:pStyle w:val="Ttulo1"/>
        <w:shd w:val="clear" w:color="auto" w:fill="FFFFFF"/>
        <w:spacing w:after="240"/>
        <w:textAlignment w:val="baseline"/>
        <w:rPr>
          <w:rFonts w:ascii="Arial Narrow" w:hAnsi="Arial Narrow"/>
          <w:color w:val="000000"/>
          <w:sz w:val="21"/>
          <w:szCs w:val="21"/>
        </w:rPr>
      </w:pPr>
      <w:r w:rsidRPr="008677F6">
        <w:rPr>
          <w:rFonts w:ascii="Arial Narrow" w:hAnsi="Arial Narrow"/>
          <w:color w:val="000000"/>
          <w:sz w:val="21"/>
          <w:szCs w:val="21"/>
        </w:rPr>
        <w:t>Consideraciones</w:t>
      </w:r>
    </w:p>
    <w:p w:rsidR="001318A3" w:rsidRPr="008677F6" w:rsidRDefault="001318A3" w:rsidP="001318A3">
      <w:pPr>
        <w:numPr>
          <w:ilvl w:val="0"/>
          <w:numId w:val="46"/>
        </w:numPr>
        <w:suppressAutoHyphens w:val="0"/>
        <w:spacing w:line="200" w:lineRule="atLeast"/>
        <w:ind w:left="480"/>
        <w:jc w:val="both"/>
        <w:textAlignment w:val="baseline"/>
        <w:rPr>
          <w:rFonts w:ascii="Arial Narrow" w:hAnsi="Arial Narrow" w:cs="Arial"/>
          <w:color w:val="000000"/>
          <w:sz w:val="21"/>
          <w:szCs w:val="21"/>
        </w:rPr>
      </w:pPr>
      <w:r w:rsidRPr="008677F6">
        <w:rPr>
          <w:rStyle w:val="mn"/>
          <w:rFonts w:ascii="Arial Narrow" w:hAnsi="Arial Narrow" w:cs="Arial"/>
          <w:color w:val="000000"/>
          <w:sz w:val="21"/>
          <w:szCs w:val="21"/>
          <w:bdr w:val="none" w:sz="0" w:space="0" w:color="auto" w:frame="1"/>
        </w:rPr>
        <w:t xml:space="preserve">1 </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n</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m</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v</w:t>
      </w:r>
      <w:r w:rsidRPr="008677F6">
        <w:rPr>
          <w:rStyle w:val="mi"/>
          <w:rFonts w:ascii="Arial Narrow" w:hAnsi="Arial Narrow" w:cs="Arial"/>
          <w:b/>
          <w:color w:val="000000"/>
          <w:sz w:val="21"/>
          <w:szCs w:val="21"/>
          <w:bdr w:val="none" w:sz="0" w:space="0" w:color="auto" w:frame="1"/>
          <w:vertAlign w:val="subscript"/>
        </w:rPr>
        <w:t>i</w:t>
      </w:r>
      <w:r w:rsidRPr="008677F6">
        <w:rPr>
          <w:rStyle w:val="mi"/>
          <w:rFonts w:ascii="Arial Narrow" w:hAnsi="Arial Narrow" w:cs="Arial"/>
          <w:color w:val="000000"/>
          <w:sz w:val="21"/>
          <w:szCs w:val="21"/>
          <w:bdr w:val="none" w:sz="0" w:space="0" w:color="auto" w:frame="1"/>
        </w:rPr>
        <w:t xml:space="preserve"> </w:t>
      </w:r>
      <w:r w:rsidRPr="008677F6">
        <w:rPr>
          <w:rStyle w:val="mo"/>
          <w:rFonts w:ascii="Arial Narrow" w:hAnsi="Arial Narrow" w:cs="Arial"/>
          <w:color w:val="000000"/>
          <w:sz w:val="21"/>
          <w:szCs w:val="21"/>
          <w:bdr w:val="none" w:sz="0" w:space="0" w:color="auto" w:frame="1"/>
        </w:rPr>
        <w:t xml:space="preserve">≤ </w:t>
      </w:r>
      <w:r w:rsidRPr="008677F6">
        <w:rPr>
          <w:rStyle w:val="mn"/>
          <w:rFonts w:ascii="Arial Narrow" w:hAnsi="Arial Narrow" w:cs="Arial"/>
          <w:color w:val="000000"/>
          <w:sz w:val="21"/>
          <w:szCs w:val="21"/>
          <w:bdr w:val="none" w:sz="0" w:space="0" w:color="auto" w:frame="1"/>
        </w:rPr>
        <w:t>1</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000</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000</w:t>
      </w:r>
    </w:p>
    <w:p w:rsidR="000D5FAD" w:rsidRDefault="001318A3" w:rsidP="001318A3">
      <w:pPr>
        <w:numPr>
          <w:ilvl w:val="0"/>
          <w:numId w:val="46"/>
        </w:numPr>
        <w:suppressAutoHyphens w:val="0"/>
        <w:spacing w:line="200" w:lineRule="atLeast"/>
        <w:ind w:left="480"/>
        <w:jc w:val="both"/>
        <w:textAlignment w:val="baseline"/>
        <w:rPr>
          <w:rFonts w:ascii="Arial Narrow" w:hAnsi="Arial Narrow" w:cs="Arial"/>
          <w:color w:val="000000"/>
          <w:sz w:val="21"/>
          <w:szCs w:val="21"/>
        </w:rPr>
      </w:pPr>
      <w:r w:rsidRPr="008677F6">
        <w:rPr>
          <w:rStyle w:val="mn"/>
          <w:rFonts w:ascii="Arial Narrow" w:hAnsi="Arial Narrow" w:cs="Arial"/>
          <w:color w:val="000000"/>
          <w:sz w:val="21"/>
          <w:szCs w:val="21"/>
          <w:bdr w:val="none" w:sz="0" w:space="0" w:color="auto" w:frame="1"/>
        </w:rPr>
        <w:t xml:space="preserve">0 </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s</w:t>
      </w:r>
      <w:r w:rsidRPr="008677F6">
        <w:rPr>
          <w:rStyle w:val="mi"/>
          <w:rFonts w:ascii="Arial Narrow" w:hAnsi="Arial Narrow" w:cs="Arial"/>
          <w:b/>
          <w:color w:val="000000"/>
          <w:sz w:val="21"/>
          <w:szCs w:val="21"/>
          <w:bdr w:val="none" w:sz="0" w:space="0" w:color="auto" w:frame="1"/>
          <w:vertAlign w:val="subscript"/>
        </w:rPr>
        <w:t>i</w:t>
      </w:r>
      <w:r w:rsidRPr="008677F6">
        <w:rPr>
          <w:rStyle w:val="mi"/>
          <w:rFonts w:ascii="Arial Narrow" w:hAnsi="Arial Narrow" w:cs="Arial"/>
          <w:color w:val="000000"/>
          <w:sz w:val="21"/>
          <w:szCs w:val="21"/>
          <w:bdr w:val="none" w:sz="0" w:space="0" w:color="auto" w:frame="1"/>
        </w:rPr>
        <w:t xml:space="preserve"> </w:t>
      </w:r>
      <w:r w:rsidRPr="008677F6">
        <w:rPr>
          <w:rStyle w:val="mo"/>
          <w:rFonts w:ascii="Arial Narrow" w:hAnsi="Arial Narrow" w:cs="Arial"/>
          <w:color w:val="000000"/>
          <w:sz w:val="21"/>
          <w:szCs w:val="21"/>
          <w:bdr w:val="none" w:sz="0" w:space="0" w:color="auto" w:frame="1"/>
        </w:rPr>
        <w:t xml:space="preserve">≤ </w:t>
      </w:r>
      <w:r w:rsidRPr="008677F6">
        <w:rPr>
          <w:rStyle w:val="mn"/>
          <w:rFonts w:ascii="Arial Narrow" w:hAnsi="Arial Narrow" w:cs="Arial"/>
          <w:color w:val="000000"/>
          <w:sz w:val="21"/>
          <w:szCs w:val="21"/>
          <w:bdr w:val="none" w:sz="0" w:space="0" w:color="auto" w:frame="1"/>
        </w:rPr>
        <w:t>1</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000</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000</w:t>
      </w:r>
    </w:p>
    <w:p w:rsidR="000D5FAD" w:rsidRDefault="000D5FAD" w:rsidP="000D5FAD">
      <w:pPr>
        <w:numPr>
          <w:ilvl w:val="0"/>
          <w:numId w:val="46"/>
        </w:numPr>
        <w:suppressAutoHyphens w:val="0"/>
        <w:spacing w:line="200" w:lineRule="atLeast"/>
        <w:ind w:left="480"/>
        <w:jc w:val="both"/>
        <w:textAlignment w:val="baseline"/>
        <w:rPr>
          <w:rFonts w:ascii="Arial Narrow" w:hAnsi="Arial Narrow" w:cs="Arial"/>
          <w:color w:val="000000"/>
          <w:sz w:val="21"/>
          <w:szCs w:val="21"/>
        </w:rPr>
      </w:pPr>
      <w:r w:rsidRPr="000D5FAD">
        <w:rPr>
          <w:rFonts w:ascii="Arial Narrow" w:hAnsi="Arial Narrow" w:cs="Arial"/>
          <w:color w:val="000000"/>
          <w:sz w:val="21"/>
          <w:szCs w:val="21"/>
        </w:rPr>
        <w:t>Los valores de la lista de número</w:t>
      </w:r>
      <w:r w:rsidR="009F1717">
        <w:rPr>
          <w:rFonts w:ascii="Arial Narrow" w:hAnsi="Arial Narrow" w:cs="Arial"/>
          <w:color w:val="000000"/>
          <w:sz w:val="21"/>
          <w:szCs w:val="21"/>
        </w:rPr>
        <w:t>s</w:t>
      </w:r>
      <w:r w:rsidRPr="000D5FAD">
        <w:rPr>
          <w:rFonts w:ascii="Arial Narrow" w:hAnsi="Arial Narrow" w:cs="Arial"/>
          <w:color w:val="000000"/>
          <w:sz w:val="21"/>
          <w:szCs w:val="21"/>
        </w:rPr>
        <w:t xml:space="preserve"> </w:t>
      </w:r>
      <w:r w:rsidR="009F1717">
        <w:rPr>
          <w:rFonts w:ascii="Arial Narrow" w:hAnsi="Arial Narrow" w:cs="Arial"/>
          <w:color w:val="000000"/>
          <w:sz w:val="21"/>
          <w:szCs w:val="21"/>
        </w:rPr>
        <w:t xml:space="preserve">para rellenar </w:t>
      </w:r>
      <w:r w:rsidRPr="000D5FAD">
        <w:rPr>
          <w:rFonts w:ascii="Arial Narrow" w:hAnsi="Arial Narrow" w:cs="Arial"/>
          <w:color w:val="000000"/>
          <w:sz w:val="21"/>
          <w:szCs w:val="21"/>
        </w:rPr>
        <w:t>no están ordenados.</w:t>
      </w:r>
    </w:p>
    <w:p w:rsidR="000D5FAD" w:rsidRDefault="000D5FAD" w:rsidP="000D5FAD">
      <w:pPr>
        <w:numPr>
          <w:ilvl w:val="0"/>
          <w:numId w:val="46"/>
        </w:numPr>
        <w:suppressAutoHyphens w:val="0"/>
        <w:spacing w:line="200" w:lineRule="atLeast"/>
        <w:ind w:left="480"/>
        <w:jc w:val="both"/>
        <w:textAlignment w:val="baseline"/>
        <w:rPr>
          <w:rFonts w:ascii="Arial Narrow" w:hAnsi="Arial Narrow" w:cs="Arial"/>
          <w:color w:val="000000"/>
          <w:sz w:val="21"/>
          <w:szCs w:val="21"/>
        </w:rPr>
      </w:pPr>
      <w:r>
        <w:rPr>
          <w:rFonts w:ascii="Arial Narrow" w:hAnsi="Arial Narrow" w:cs="Arial"/>
          <w:color w:val="000000"/>
          <w:sz w:val="21"/>
          <w:szCs w:val="21"/>
        </w:rPr>
        <w:t xml:space="preserve">Para un 28% de los casos </w:t>
      </w:r>
      <w:r w:rsidRPr="008677F6">
        <w:rPr>
          <w:rStyle w:val="mn"/>
          <w:rFonts w:ascii="Arial Narrow" w:hAnsi="Arial Narrow" w:cs="Arial"/>
          <w:color w:val="000000"/>
          <w:sz w:val="21"/>
          <w:szCs w:val="21"/>
          <w:bdr w:val="none" w:sz="0" w:space="0" w:color="auto" w:frame="1"/>
        </w:rPr>
        <w:t xml:space="preserve">1 </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n</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m</w:t>
      </w:r>
      <w:r w:rsidRPr="008677F6">
        <w:rPr>
          <w:rStyle w:val="mi"/>
          <w:rFonts w:ascii="Arial Narrow" w:hAnsi="Arial Narrow" w:cs="Arial"/>
          <w:color w:val="000000"/>
          <w:sz w:val="21"/>
          <w:szCs w:val="21"/>
          <w:bdr w:val="none" w:sz="0" w:space="0" w:color="auto" w:frame="1"/>
        </w:rPr>
        <w:t xml:space="preserve"> </w:t>
      </w:r>
      <w:r w:rsidRPr="008677F6">
        <w:rPr>
          <w:rStyle w:val="mo"/>
          <w:rFonts w:ascii="Arial Narrow" w:hAnsi="Arial Narrow" w:cs="Arial"/>
          <w:color w:val="000000"/>
          <w:sz w:val="21"/>
          <w:szCs w:val="21"/>
          <w:bdr w:val="none" w:sz="0" w:space="0" w:color="auto" w:frame="1"/>
        </w:rPr>
        <w:t xml:space="preserve">≤ </w:t>
      </w:r>
      <w:r w:rsidRPr="008677F6">
        <w:rPr>
          <w:rStyle w:val="mn"/>
          <w:rFonts w:ascii="Arial Narrow" w:hAnsi="Arial Narrow" w:cs="Arial"/>
          <w:color w:val="000000"/>
          <w:sz w:val="21"/>
          <w:szCs w:val="21"/>
          <w:bdr w:val="none" w:sz="0" w:space="0" w:color="auto" w:frame="1"/>
        </w:rPr>
        <w:t>1</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000</w:t>
      </w:r>
    </w:p>
    <w:p w:rsidR="000D5FAD" w:rsidRPr="000D5FAD" w:rsidRDefault="000D5FAD" w:rsidP="000D5FAD">
      <w:pPr>
        <w:numPr>
          <w:ilvl w:val="0"/>
          <w:numId w:val="46"/>
        </w:numPr>
        <w:suppressAutoHyphens w:val="0"/>
        <w:spacing w:line="200" w:lineRule="atLeast"/>
        <w:ind w:left="480"/>
        <w:jc w:val="both"/>
        <w:textAlignment w:val="baseline"/>
        <w:rPr>
          <w:rFonts w:ascii="Arial Narrow" w:hAnsi="Arial Narrow" w:cs="Arial"/>
          <w:color w:val="000000"/>
          <w:sz w:val="21"/>
          <w:szCs w:val="21"/>
        </w:rPr>
      </w:pPr>
      <w:r>
        <w:rPr>
          <w:rFonts w:ascii="Arial Narrow" w:hAnsi="Arial Narrow" w:cs="Arial"/>
          <w:color w:val="000000"/>
          <w:sz w:val="21"/>
          <w:szCs w:val="21"/>
        </w:rPr>
        <w:t xml:space="preserve">Para un 70% de los casos </w:t>
      </w:r>
      <w:r w:rsidRPr="008677F6">
        <w:rPr>
          <w:rStyle w:val="mn"/>
          <w:rFonts w:ascii="Arial Narrow" w:hAnsi="Arial Narrow" w:cs="Arial"/>
          <w:color w:val="000000"/>
          <w:sz w:val="21"/>
          <w:szCs w:val="21"/>
          <w:bdr w:val="none" w:sz="0" w:space="0" w:color="auto" w:frame="1"/>
        </w:rPr>
        <w:t xml:space="preserve">1 </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n</w:t>
      </w:r>
      <w:r w:rsidRPr="008677F6">
        <w:rPr>
          <w:rStyle w:val="mo"/>
          <w:rFonts w:ascii="Arial Narrow" w:hAnsi="Arial Narrow" w:cs="Arial"/>
          <w:color w:val="000000"/>
          <w:sz w:val="21"/>
          <w:szCs w:val="21"/>
          <w:bdr w:val="none" w:sz="0" w:space="0" w:color="auto" w:frame="1"/>
        </w:rPr>
        <w:t xml:space="preserve">, </w:t>
      </w:r>
      <w:r w:rsidRPr="008677F6">
        <w:rPr>
          <w:rStyle w:val="mi"/>
          <w:rFonts w:ascii="Arial Narrow" w:hAnsi="Arial Narrow" w:cs="Arial"/>
          <w:b/>
          <w:color w:val="000000"/>
          <w:sz w:val="21"/>
          <w:szCs w:val="21"/>
          <w:bdr w:val="none" w:sz="0" w:space="0" w:color="auto" w:frame="1"/>
        </w:rPr>
        <w:t>m</w:t>
      </w:r>
      <w:r w:rsidRPr="008677F6">
        <w:rPr>
          <w:rStyle w:val="mi"/>
          <w:rFonts w:ascii="Arial Narrow" w:hAnsi="Arial Narrow" w:cs="Arial"/>
          <w:color w:val="000000"/>
          <w:sz w:val="21"/>
          <w:szCs w:val="21"/>
          <w:bdr w:val="none" w:sz="0" w:space="0" w:color="auto" w:frame="1"/>
        </w:rPr>
        <w:t xml:space="preserve"> </w:t>
      </w:r>
      <w:r w:rsidRPr="008677F6">
        <w:rPr>
          <w:rStyle w:val="mo"/>
          <w:rFonts w:ascii="Arial Narrow" w:hAnsi="Arial Narrow" w:cs="Arial"/>
          <w:color w:val="000000"/>
          <w:sz w:val="21"/>
          <w:szCs w:val="21"/>
          <w:bdr w:val="none" w:sz="0" w:space="0" w:color="auto" w:frame="1"/>
        </w:rPr>
        <w:t xml:space="preserve">≤ </w:t>
      </w:r>
      <w:r>
        <w:rPr>
          <w:rStyle w:val="mn"/>
          <w:rFonts w:ascii="Arial Narrow" w:hAnsi="Arial Narrow" w:cs="Arial"/>
          <w:color w:val="000000"/>
          <w:sz w:val="21"/>
          <w:szCs w:val="21"/>
          <w:bdr w:val="none" w:sz="0" w:space="0" w:color="auto" w:frame="1"/>
        </w:rPr>
        <w:t>200</w:t>
      </w:r>
      <w:r w:rsidRPr="008677F6">
        <w:rPr>
          <w:rStyle w:val="mo"/>
          <w:rFonts w:ascii="Arial Narrow" w:hAnsi="Arial Narrow" w:cs="Arial"/>
          <w:color w:val="000000"/>
          <w:sz w:val="21"/>
          <w:szCs w:val="21"/>
          <w:bdr w:val="none" w:sz="0" w:space="0" w:color="auto" w:frame="1"/>
        </w:rPr>
        <w:t>,</w:t>
      </w:r>
      <w:r w:rsidRPr="008677F6">
        <w:rPr>
          <w:rStyle w:val="mn"/>
          <w:rFonts w:ascii="Arial Narrow" w:hAnsi="Arial Narrow" w:cs="Arial"/>
          <w:color w:val="000000"/>
          <w:sz w:val="21"/>
          <w:szCs w:val="21"/>
          <w:bdr w:val="none" w:sz="0" w:space="0" w:color="auto" w:frame="1"/>
        </w:rPr>
        <w:t>000</w:t>
      </w:r>
    </w:p>
    <w:p w:rsidR="001318A3" w:rsidRPr="000D5FAD" w:rsidRDefault="001318A3" w:rsidP="000D5FAD">
      <w:pPr>
        <w:numPr>
          <w:ilvl w:val="0"/>
          <w:numId w:val="46"/>
        </w:numPr>
        <w:suppressAutoHyphens w:val="0"/>
        <w:spacing w:line="200" w:lineRule="atLeast"/>
        <w:ind w:left="480"/>
        <w:jc w:val="both"/>
        <w:textAlignment w:val="baseline"/>
        <w:rPr>
          <w:rFonts w:ascii="Arial Narrow" w:hAnsi="Arial Narrow" w:cs="Arial"/>
          <w:color w:val="000000"/>
          <w:sz w:val="21"/>
          <w:szCs w:val="21"/>
        </w:rPr>
      </w:pPr>
      <w:r w:rsidRPr="000D5FAD">
        <w:rPr>
          <w:rFonts w:ascii="Arial Narrow" w:eastAsia="MS Mincho" w:hAnsi="Arial Narrow" w:cs="Arial"/>
          <w:b/>
          <w:sz w:val="28"/>
          <w:szCs w:val="28"/>
        </w:rPr>
        <w:br w:type="page"/>
      </w:r>
    </w:p>
    <w:p w:rsidR="00D02354" w:rsidRPr="000733C5" w:rsidRDefault="00742AAF" w:rsidP="00D02354">
      <w:pPr>
        <w:jc w:val="center"/>
        <w:rPr>
          <w:rFonts w:ascii="Arial Narrow" w:eastAsia="MS Mincho" w:hAnsi="Arial Narrow" w:cs="Arial"/>
          <w:b/>
          <w:sz w:val="28"/>
          <w:szCs w:val="28"/>
        </w:rPr>
      </w:pPr>
      <w:r>
        <w:rPr>
          <w:rFonts w:ascii="Arial Narrow" w:eastAsia="MS Mincho" w:hAnsi="Arial Narrow" w:cs="Arial"/>
          <w:b/>
          <w:sz w:val="28"/>
          <w:szCs w:val="28"/>
        </w:rPr>
        <w:lastRenderedPageBreak/>
        <w:t>Esperanza</w:t>
      </w:r>
    </w:p>
    <w:p w:rsidR="00D02354" w:rsidRDefault="00D02354" w:rsidP="00D02354">
      <w:pPr>
        <w:jc w:val="center"/>
        <w:rPr>
          <w:rFonts w:ascii="Courier New" w:hAnsi="Courier New" w:cs="Courier New"/>
          <w:sz w:val="20"/>
          <w:szCs w:val="20"/>
        </w:rPr>
      </w:pPr>
      <w:r>
        <w:rPr>
          <w:rFonts w:ascii="Courier New" w:hAnsi="Courier New" w:cs="Courier New"/>
          <w:sz w:val="20"/>
          <w:szCs w:val="20"/>
        </w:rPr>
        <w:t xml:space="preserve">Tiempo límite por caso: </w:t>
      </w:r>
      <w:r w:rsidR="00B370DC">
        <w:rPr>
          <w:rFonts w:ascii="Courier New" w:hAnsi="Courier New" w:cs="Courier New"/>
          <w:sz w:val="20"/>
          <w:szCs w:val="20"/>
        </w:rPr>
        <w:t>0.9</w:t>
      </w:r>
      <w:r>
        <w:rPr>
          <w:rFonts w:ascii="Courier New" w:hAnsi="Courier New" w:cs="Courier New"/>
          <w:sz w:val="20"/>
          <w:szCs w:val="20"/>
        </w:rPr>
        <w:t xml:space="preserve"> </w:t>
      </w:r>
      <w:proofErr w:type="spellStart"/>
      <w:r>
        <w:rPr>
          <w:rFonts w:ascii="Courier New" w:hAnsi="Courier New" w:cs="Courier New"/>
          <w:sz w:val="20"/>
          <w:szCs w:val="20"/>
        </w:rPr>
        <w:t>seg</w:t>
      </w:r>
      <w:proofErr w:type="spellEnd"/>
    </w:p>
    <w:p w:rsidR="00D02354" w:rsidRPr="000A145D" w:rsidRDefault="000866CC" w:rsidP="000A145D">
      <w:pPr>
        <w:spacing w:after="240"/>
        <w:jc w:val="center"/>
        <w:rPr>
          <w:rFonts w:ascii="Courier New" w:hAnsi="Courier New" w:cs="Courier New"/>
          <w:sz w:val="20"/>
          <w:szCs w:val="20"/>
        </w:rPr>
      </w:pPr>
      <w:r>
        <w:rPr>
          <w:rFonts w:ascii="Courier New" w:hAnsi="Courier New" w:cs="Courier New"/>
          <w:sz w:val="20"/>
          <w:szCs w:val="20"/>
        </w:rPr>
        <w:t xml:space="preserve"> Memoria límite por caso: 64</w:t>
      </w:r>
      <w:r w:rsidR="00D02354">
        <w:rPr>
          <w:rFonts w:ascii="Courier New" w:hAnsi="Courier New" w:cs="Courier New"/>
          <w:sz w:val="20"/>
          <w:szCs w:val="20"/>
        </w:rPr>
        <w:t xml:space="preserve"> MB</w:t>
      </w:r>
    </w:p>
    <w:p w:rsidR="001318A3" w:rsidRPr="009668D0"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 xml:space="preserve">Roque el filósofo, el malvado archienemigo de los </w:t>
      </w:r>
      <w:proofErr w:type="spellStart"/>
      <w:r w:rsidRPr="009668D0">
        <w:rPr>
          <w:rFonts w:ascii="Arial Narrow" w:hAnsi="Arial Narrow"/>
          <w:color w:val="000000"/>
          <w:sz w:val="21"/>
          <w:szCs w:val="21"/>
        </w:rPr>
        <w:t>matemágicos</w:t>
      </w:r>
      <w:proofErr w:type="spellEnd"/>
      <w:r w:rsidRPr="009668D0">
        <w:rPr>
          <w:rFonts w:ascii="Arial Narrow" w:hAnsi="Arial Narrow"/>
          <w:color w:val="000000"/>
          <w:sz w:val="21"/>
          <w:szCs w:val="21"/>
        </w:rPr>
        <w:t>, está preparando un misil para destruir el cuartel de la logia. Para evitarlo han colocado un rastreador en Roque para encontrar la ubicación secreta del misil.</w:t>
      </w:r>
    </w:p>
    <w:p w:rsidR="001318A3" w:rsidRPr="009668D0"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 xml:space="preserve">Los </w:t>
      </w:r>
      <w:proofErr w:type="spellStart"/>
      <w:r w:rsidRPr="009668D0">
        <w:rPr>
          <w:rFonts w:ascii="Arial Narrow" w:hAnsi="Arial Narrow"/>
          <w:color w:val="000000"/>
          <w:sz w:val="21"/>
          <w:szCs w:val="21"/>
        </w:rPr>
        <w:t>matemágicos</w:t>
      </w:r>
      <w:proofErr w:type="spellEnd"/>
      <w:r w:rsidRPr="009668D0">
        <w:rPr>
          <w:rFonts w:ascii="Arial Narrow" w:hAnsi="Arial Narrow"/>
          <w:color w:val="000000"/>
          <w:sz w:val="21"/>
          <w:szCs w:val="21"/>
        </w:rPr>
        <w:t xml:space="preserve"> acaban de recibir la señal del rastreador con la ruta que Roque utilizó para llegar hasta él. La ruta está representada por una cadena de caracteres, cada </w:t>
      </w:r>
      <w:proofErr w:type="spellStart"/>
      <w:r w:rsidRPr="009668D0">
        <w:rPr>
          <w:rFonts w:ascii="Arial Narrow" w:hAnsi="Arial Narrow"/>
          <w:color w:val="000000"/>
          <w:sz w:val="21"/>
          <w:szCs w:val="21"/>
        </w:rPr>
        <w:t>caracter</w:t>
      </w:r>
      <w:proofErr w:type="spellEnd"/>
      <w:r w:rsidRPr="009668D0">
        <w:rPr>
          <w:rFonts w:ascii="Arial Narrow" w:hAnsi="Arial Narrow"/>
          <w:color w:val="000000"/>
          <w:sz w:val="21"/>
          <w:szCs w:val="21"/>
        </w:rPr>
        <w:t xml:space="preserve"> representa un paso a una casilla de la ruta y estos caracteres pueden ser:</w:t>
      </w:r>
    </w:p>
    <w:p w:rsidR="001318A3" w:rsidRPr="009668D0" w:rsidRDefault="001318A3" w:rsidP="001318A3">
      <w:pPr>
        <w:numPr>
          <w:ilvl w:val="0"/>
          <w:numId w:val="47"/>
        </w:numPr>
        <w:suppressAutoHyphens w:val="0"/>
        <w:spacing w:line="200" w:lineRule="atLeast"/>
        <w:ind w:left="480"/>
        <w:jc w:val="both"/>
        <w:textAlignment w:val="baseline"/>
        <w:rPr>
          <w:rFonts w:ascii="Arial Narrow" w:hAnsi="Arial Narrow" w:cs="Arial"/>
          <w:color w:val="000000"/>
          <w:sz w:val="21"/>
          <w:szCs w:val="21"/>
        </w:rPr>
      </w:pPr>
      <w:r w:rsidRPr="009668D0">
        <w:rPr>
          <w:rFonts w:ascii="Arial Narrow" w:hAnsi="Arial Narrow" w:cs="Arial"/>
          <w:color w:val="000000"/>
          <w:sz w:val="21"/>
          <w:szCs w:val="21"/>
        </w:rPr>
        <w:t>'L' indicando que Roque se movió una casilla a la izquierda</w:t>
      </w:r>
    </w:p>
    <w:p w:rsidR="001318A3" w:rsidRPr="009668D0" w:rsidRDefault="001318A3" w:rsidP="001318A3">
      <w:pPr>
        <w:numPr>
          <w:ilvl w:val="0"/>
          <w:numId w:val="47"/>
        </w:numPr>
        <w:suppressAutoHyphens w:val="0"/>
        <w:spacing w:line="200" w:lineRule="atLeast"/>
        <w:ind w:left="480"/>
        <w:jc w:val="both"/>
        <w:textAlignment w:val="baseline"/>
        <w:rPr>
          <w:rFonts w:ascii="Arial Narrow" w:hAnsi="Arial Narrow" w:cs="Arial"/>
          <w:color w:val="000000"/>
          <w:sz w:val="21"/>
          <w:szCs w:val="21"/>
        </w:rPr>
      </w:pPr>
      <w:r w:rsidRPr="009668D0">
        <w:rPr>
          <w:rFonts w:ascii="Arial Narrow" w:hAnsi="Arial Narrow" w:cs="Arial"/>
          <w:color w:val="000000"/>
          <w:sz w:val="21"/>
          <w:szCs w:val="21"/>
        </w:rPr>
        <w:t>'R' indicando que Roque se movió una casilla a la derecha</w:t>
      </w:r>
    </w:p>
    <w:p w:rsidR="001318A3" w:rsidRPr="009668D0" w:rsidRDefault="001318A3" w:rsidP="001318A3">
      <w:pPr>
        <w:numPr>
          <w:ilvl w:val="0"/>
          <w:numId w:val="47"/>
        </w:numPr>
        <w:suppressAutoHyphens w:val="0"/>
        <w:spacing w:line="200" w:lineRule="atLeast"/>
        <w:ind w:left="480"/>
        <w:jc w:val="both"/>
        <w:textAlignment w:val="baseline"/>
        <w:rPr>
          <w:rFonts w:ascii="Arial Narrow" w:hAnsi="Arial Narrow" w:cs="Arial"/>
          <w:color w:val="000000"/>
          <w:sz w:val="21"/>
          <w:szCs w:val="21"/>
        </w:rPr>
      </w:pPr>
      <w:r w:rsidRPr="009668D0">
        <w:rPr>
          <w:rFonts w:ascii="Arial Narrow" w:hAnsi="Arial Narrow" w:cs="Arial"/>
          <w:color w:val="000000"/>
          <w:sz w:val="21"/>
          <w:szCs w:val="21"/>
        </w:rPr>
        <w:t>'U' indicando que Roque se movió una casilla hacia arriba</w:t>
      </w:r>
    </w:p>
    <w:p w:rsidR="001318A3" w:rsidRPr="009668D0" w:rsidRDefault="001318A3" w:rsidP="001318A3">
      <w:pPr>
        <w:numPr>
          <w:ilvl w:val="0"/>
          <w:numId w:val="47"/>
        </w:numPr>
        <w:suppressAutoHyphens w:val="0"/>
        <w:spacing w:line="200" w:lineRule="atLeast"/>
        <w:ind w:left="480"/>
        <w:jc w:val="both"/>
        <w:textAlignment w:val="baseline"/>
        <w:rPr>
          <w:rFonts w:ascii="Arial Narrow" w:hAnsi="Arial Narrow" w:cs="Arial"/>
          <w:color w:val="000000"/>
          <w:sz w:val="21"/>
          <w:szCs w:val="21"/>
        </w:rPr>
      </w:pPr>
      <w:r w:rsidRPr="009668D0">
        <w:rPr>
          <w:rFonts w:ascii="Arial Narrow" w:hAnsi="Arial Narrow" w:cs="Arial"/>
          <w:color w:val="000000"/>
          <w:sz w:val="21"/>
          <w:szCs w:val="21"/>
        </w:rPr>
        <w:t>'D' indicando que Roque se movió una casilla hacia abajo</w:t>
      </w:r>
    </w:p>
    <w:p w:rsidR="001318A3" w:rsidRPr="009668D0"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 xml:space="preserve">Los </w:t>
      </w:r>
      <w:proofErr w:type="spellStart"/>
      <w:r w:rsidRPr="009668D0">
        <w:rPr>
          <w:rFonts w:ascii="Arial Narrow" w:hAnsi="Arial Narrow"/>
          <w:color w:val="000000"/>
          <w:sz w:val="21"/>
          <w:szCs w:val="21"/>
        </w:rPr>
        <w:t>matemágicos</w:t>
      </w:r>
      <w:proofErr w:type="spellEnd"/>
      <w:r w:rsidRPr="009668D0">
        <w:rPr>
          <w:rFonts w:ascii="Arial Narrow" w:hAnsi="Arial Narrow"/>
          <w:color w:val="000000"/>
          <w:sz w:val="21"/>
          <w:szCs w:val="21"/>
        </w:rPr>
        <w:t xml:space="preserve"> podrán detener a tiempo el lanzamiento del misil si la ruta que Roque les dio es la más corta hasta él. En caso de que, utilizando solo casillas por las que Roque pasó, exista otra ruta al misil que llegue en menos pasos, no lo podrán detener.</w:t>
      </w:r>
    </w:p>
    <w:p w:rsidR="001318A3" w:rsidRPr="009668D0"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Por ejemplo, en este caso, Roque utilizó la ruta más corta posible y lograrán detener el misil:</w:t>
      </w:r>
    </w:p>
    <w:p w:rsidR="001318A3" w:rsidRPr="009668D0" w:rsidRDefault="009668D0"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9668D0">
        <w:rPr>
          <w:rFonts w:ascii="Arial Narrow" w:hAnsi="Arial Narrow"/>
          <w:noProof/>
          <w:sz w:val="21"/>
          <w:szCs w:val="21"/>
        </w:rPr>
        <w:drawing>
          <wp:inline distT="0" distB="0" distL="0" distR="0">
            <wp:extent cx="2347059" cy="2520000"/>
            <wp:effectExtent l="0" t="0" r="0" b="0"/>
            <wp:docPr id="5" name="Imagen 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059" cy="2520000"/>
                    </a:xfrm>
                    <a:prstGeom prst="rect">
                      <a:avLst/>
                    </a:prstGeom>
                    <a:noFill/>
                    <a:ln>
                      <a:noFill/>
                    </a:ln>
                  </pic:spPr>
                </pic:pic>
              </a:graphicData>
            </a:graphic>
          </wp:inline>
        </w:drawing>
      </w:r>
    </w:p>
    <w:p w:rsidR="001318A3" w:rsidRPr="009668D0"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 xml:space="preserve">Pero en este otro caso existe una ruta al misil que utiliza solo casillas por las que Roque pasó pero llega en menos pasos, por lo tanto, los </w:t>
      </w:r>
      <w:proofErr w:type="spellStart"/>
      <w:r w:rsidRPr="009668D0">
        <w:rPr>
          <w:rFonts w:ascii="Arial Narrow" w:hAnsi="Arial Narrow"/>
          <w:color w:val="000000"/>
          <w:sz w:val="21"/>
          <w:szCs w:val="21"/>
        </w:rPr>
        <w:t>matemágicos</w:t>
      </w:r>
      <w:proofErr w:type="spellEnd"/>
      <w:r w:rsidRPr="009668D0">
        <w:rPr>
          <w:rFonts w:ascii="Arial Narrow" w:hAnsi="Arial Narrow"/>
          <w:color w:val="000000"/>
          <w:sz w:val="21"/>
          <w:szCs w:val="21"/>
        </w:rPr>
        <w:t xml:space="preserve"> no lograrán detenerlo:</w:t>
      </w:r>
    </w:p>
    <w:p w:rsidR="001318A3" w:rsidRPr="009668D0" w:rsidRDefault="00EC1EED"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Pr>
          <w:rFonts w:ascii="Arial Narrow" w:hAnsi="Arial Narrow"/>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9pt;height:211.7pt">
            <v:imagedata r:id="rId8" o:title="no"/>
          </v:shape>
        </w:pict>
      </w:r>
    </w:p>
    <w:p w:rsidR="001318A3" w:rsidRPr="009668D0" w:rsidRDefault="001318A3" w:rsidP="001318A3">
      <w:pPr>
        <w:pStyle w:val="Ttulo1"/>
        <w:shd w:val="clear" w:color="auto" w:fill="FFFFFF"/>
        <w:spacing w:after="240"/>
        <w:textAlignment w:val="baseline"/>
        <w:rPr>
          <w:rFonts w:ascii="Arial Narrow" w:hAnsi="Arial Narrow"/>
          <w:color w:val="000000"/>
          <w:sz w:val="21"/>
          <w:szCs w:val="21"/>
        </w:rPr>
      </w:pPr>
      <w:r w:rsidRPr="009668D0">
        <w:rPr>
          <w:rFonts w:ascii="Arial Narrow" w:hAnsi="Arial Narrow"/>
          <w:color w:val="000000"/>
          <w:sz w:val="21"/>
          <w:szCs w:val="21"/>
        </w:rPr>
        <w:lastRenderedPageBreak/>
        <w:t>Problema</w:t>
      </w:r>
    </w:p>
    <w:p w:rsidR="001318A3" w:rsidRPr="009668D0" w:rsidRDefault="001318A3" w:rsidP="001318A3">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Tu trabajo es escribir un programa que dada la cadena</w:t>
      </w:r>
      <w:r w:rsidRPr="009668D0">
        <w:rPr>
          <w:rStyle w:val="apple-converted-space"/>
          <w:rFonts w:ascii="Arial Narrow" w:hAnsi="Arial Narrow"/>
          <w:color w:val="000000"/>
          <w:sz w:val="21"/>
          <w:szCs w:val="21"/>
        </w:rPr>
        <w:t> </w:t>
      </w:r>
      <w:r w:rsidRPr="009668D0">
        <w:rPr>
          <w:rFonts w:ascii="Arial Narrow" w:hAnsi="Arial Narrow"/>
          <w:color w:val="000000"/>
          <w:sz w:val="21"/>
          <w:szCs w:val="21"/>
        </w:rPr>
        <w:t xml:space="preserve">de pasos que realizó Roque, escriba la letra </w:t>
      </w:r>
      <w:r w:rsidRPr="0028533E">
        <w:rPr>
          <w:rFonts w:ascii="Arial Narrow" w:hAnsi="Arial Narrow"/>
          <w:b/>
          <w:color w:val="000000"/>
          <w:sz w:val="21"/>
          <w:szCs w:val="21"/>
        </w:rPr>
        <w:t>S</w:t>
      </w:r>
      <w:r w:rsidRPr="009668D0">
        <w:rPr>
          <w:rFonts w:ascii="Arial Narrow" w:hAnsi="Arial Narrow"/>
          <w:color w:val="000000"/>
          <w:sz w:val="21"/>
          <w:szCs w:val="21"/>
        </w:rPr>
        <w:t xml:space="preserve"> si la ruta era la ruta más corta posible o </w:t>
      </w:r>
      <w:r w:rsidRPr="0028533E">
        <w:rPr>
          <w:rFonts w:ascii="Arial Narrow" w:hAnsi="Arial Narrow"/>
          <w:b/>
          <w:color w:val="000000"/>
          <w:sz w:val="21"/>
          <w:szCs w:val="21"/>
        </w:rPr>
        <w:t>N</w:t>
      </w:r>
      <w:r w:rsidRPr="009668D0">
        <w:rPr>
          <w:rFonts w:ascii="Arial Narrow" w:hAnsi="Arial Narrow"/>
          <w:color w:val="000000"/>
          <w:sz w:val="21"/>
          <w:szCs w:val="21"/>
        </w:rPr>
        <w:t xml:space="preserve"> si existía una ruta más corta.</w:t>
      </w:r>
    </w:p>
    <w:p w:rsidR="001318A3" w:rsidRPr="009668D0" w:rsidRDefault="001318A3" w:rsidP="001318A3">
      <w:pPr>
        <w:pStyle w:val="Ttulo1"/>
        <w:shd w:val="clear" w:color="auto" w:fill="FFFFFF"/>
        <w:spacing w:after="240"/>
        <w:textAlignment w:val="baseline"/>
        <w:rPr>
          <w:rFonts w:ascii="Arial Narrow" w:hAnsi="Arial Narrow"/>
          <w:color w:val="000000"/>
          <w:sz w:val="21"/>
          <w:szCs w:val="21"/>
        </w:rPr>
      </w:pPr>
      <w:r w:rsidRPr="009668D0">
        <w:rPr>
          <w:rFonts w:ascii="Arial Narrow" w:hAnsi="Arial Narrow"/>
          <w:color w:val="000000"/>
          <w:sz w:val="21"/>
          <w:szCs w:val="21"/>
        </w:rPr>
        <w:t>Entrada</w:t>
      </w:r>
    </w:p>
    <w:p w:rsidR="001318A3" w:rsidRPr="009668D0" w:rsidRDefault="001318A3" w:rsidP="001318A3">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En la primer línea se encuentra un entero</w:t>
      </w:r>
      <w:r w:rsidRPr="009668D0">
        <w:rPr>
          <w:rStyle w:val="apple-converted-space"/>
          <w:rFonts w:ascii="Arial Narrow" w:hAnsi="Arial Narrow"/>
          <w:color w:val="000000"/>
          <w:sz w:val="21"/>
          <w:szCs w:val="21"/>
        </w:rPr>
        <w:t> </w:t>
      </w:r>
      <w:r w:rsidRPr="009668D0">
        <w:rPr>
          <w:rStyle w:val="mi"/>
          <w:rFonts w:ascii="Arial Narrow" w:hAnsi="Arial Narrow"/>
          <w:b/>
          <w:color w:val="000000"/>
          <w:sz w:val="21"/>
          <w:szCs w:val="21"/>
          <w:bdr w:val="none" w:sz="0" w:space="0" w:color="auto" w:frame="1"/>
        </w:rPr>
        <w:t>N</w:t>
      </w:r>
      <w:r w:rsidRPr="009668D0">
        <w:rPr>
          <w:rStyle w:val="apple-converted-space"/>
          <w:rFonts w:ascii="Arial Narrow" w:hAnsi="Arial Narrow"/>
          <w:color w:val="000000"/>
          <w:sz w:val="21"/>
          <w:szCs w:val="21"/>
        </w:rPr>
        <w:t> </w:t>
      </w:r>
      <w:r w:rsidRPr="009668D0">
        <w:rPr>
          <w:rFonts w:ascii="Arial Narrow" w:hAnsi="Arial Narrow"/>
          <w:color w:val="000000"/>
          <w:sz w:val="21"/>
          <w:szCs w:val="21"/>
        </w:rPr>
        <w:t>que es el número de pasos que Roque utilizó.</w:t>
      </w:r>
    </w:p>
    <w:p w:rsidR="001318A3" w:rsidRPr="009668D0" w:rsidRDefault="001318A3" w:rsidP="001318A3">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En la segunda línea se encuentra una cadena</w:t>
      </w:r>
      <w:r w:rsidRPr="009668D0">
        <w:rPr>
          <w:rStyle w:val="apple-converted-space"/>
          <w:rFonts w:ascii="Arial Narrow" w:hAnsi="Arial Narrow"/>
          <w:color w:val="000000"/>
          <w:sz w:val="21"/>
          <w:szCs w:val="21"/>
        </w:rPr>
        <w:t> </w:t>
      </w:r>
      <w:r w:rsidRPr="009668D0">
        <w:rPr>
          <w:rFonts w:ascii="Arial Narrow" w:hAnsi="Arial Narrow"/>
          <w:color w:val="000000"/>
          <w:sz w:val="21"/>
          <w:szCs w:val="21"/>
        </w:rPr>
        <w:t>de</w:t>
      </w:r>
      <w:r w:rsidRPr="009668D0">
        <w:rPr>
          <w:rStyle w:val="apple-converted-space"/>
          <w:rFonts w:ascii="Arial Narrow" w:hAnsi="Arial Narrow"/>
          <w:color w:val="000000"/>
          <w:sz w:val="21"/>
          <w:szCs w:val="21"/>
        </w:rPr>
        <w:t> </w:t>
      </w:r>
      <w:r w:rsidRPr="009668D0">
        <w:rPr>
          <w:rStyle w:val="mi"/>
          <w:rFonts w:ascii="Arial Narrow" w:hAnsi="Arial Narrow"/>
          <w:b/>
          <w:color w:val="000000"/>
          <w:sz w:val="21"/>
          <w:szCs w:val="21"/>
          <w:bdr w:val="none" w:sz="0" w:space="0" w:color="auto" w:frame="1"/>
        </w:rPr>
        <w:t>N</w:t>
      </w:r>
      <w:r w:rsidRPr="009668D0">
        <w:rPr>
          <w:rStyle w:val="apple-converted-space"/>
          <w:rFonts w:ascii="Arial Narrow" w:hAnsi="Arial Narrow"/>
          <w:color w:val="000000"/>
          <w:sz w:val="21"/>
          <w:szCs w:val="21"/>
        </w:rPr>
        <w:t> </w:t>
      </w:r>
      <w:r w:rsidRPr="009668D0">
        <w:rPr>
          <w:rFonts w:ascii="Arial Narrow" w:hAnsi="Arial Narrow"/>
          <w:color w:val="000000"/>
          <w:sz w:val="21"/>
          <w:szCs w:val="21"/>
        </w:rPr>
        <w:t>caracteres que describe los pasos de la ruta.</w:t>
      </w:r>
    </w:p>
    <w:p w:rsidR="001318A3" w:rsidRPr="009668D0" w:rsidRDefault="001318A3" w:rsidP="001318A3">
      <w:pPr>
        <w:pStyle w:val="Ttulo1"/>
        <w:shd w:val="clear" w:color="auto" w:fill="FFFFFF"/>
        <w:spacing w:after="240"/>
        <w:textAlignment w:val="baseline"/>
        <w:rPr>
          <w:rFonts w:ascii="Arial Narrow" w:hAnsi="Arial Narrow"/>
          <w:color w:val="000000"/>
          <w:sz w:val="21"/>
          <w:szCs w:val="21"/>
        </w:rPr>
      </w:pPr>
      <w:r w:rsidRPr="009668D0">
        <w:rPr>
          <w:rFonts w:ascii="Arial Narrow" w:hAnsi="Arial Narrow"/>
          <w:color w:val="000000"/>
          <w:sz w:val="21"/>
          <w:szCs w:val="21"/>
        </w:rPr>
        <w:t>Salida</w:t>
      </w:r>
    </w:p>
    <w:p w:rsidR="001318A3" w:rsidRPr="009668D0" w:rsidRDefault="001318A3" w:rsidP="001318A3">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9668D0">
        <w:rPr>
          <w:rFonts w:ascii="Arial Narrow" w:hAnsi="Arial Narrow"/>
          <w:color w:val="000000"/>
          <w:sz w:val="21"/>
          <w:szCs w:val="21"/>
        </w:rPr>
        <w:t xml:space="preserve">Deberás escribir la letra mayúscula </w:t>
      </w:r>
      <w:r w:rsidRPr="0028533E">
        <w:rPr>
          <w:rFonts w:ascii="Arial Narrow" w:hAnsi="Arial Narrow"/>
          <w:b/>
          <w:color w:val="000000"/>
          <w:sz w:val="21"/>
          <w:szCs w:val="21"/>
        </w:rPr>
        <w:t>S</w:t>
      </w:r>
      <w:r w:rsidRPr="009668D0">
        <w:rPr>
          <w:rFonts w:ascii="Arial Narrow" w:hAnsi="Arial Narrow"/>
          <w:color w:val="000000"/>
          <w:sz w:val="21"/>
          <w:szCs w:val="21"/>
        </w:rPr>
        <w:t xml:space="preserve"> si Roque utilizó la ruta más corta posible o la letra mayúscula </w:t>
      </w:r>
      <w:r w:rsidRPr="0028533E">
        <w:rPr>
          <w:rFonts w:ascii="Arial Narrow" w:hAnsi="Arial Narrow"/>
          <w:b/>
          <w:color w:val="000000"/>
          <w:sz w:val="21"/>
          <w:szCs w:val="21"/>
        </w:rPr>
        <w:t>N</w:t>
      </w:r>
      <w:r w:rsidRPr="009668D0">
        <w:rPr>
          <w:rFonts w:ascii="Arial Narrow" w:hAnsi="Arial Narrow"/>
          <w:color w:val="000000"/>
          <w:sz w:val="21"/>
          <w:szCs w:val="21"/>
        </w:rPr>
        <w:t xml:space="preserve"> si existía una ruta más corta distinta a la que Roque tomó.</w:t>
      </w:r>
    </w:p>
    <w:p w:rsidR="001318A3" w:rsidRPr="009668D0" w:rsidRDefault="001318A3" w:rsidP="001318A3">
      <w:pPr>
        <w:pStyle w:val="Ttulo1"/>
        <w:shd w:val="clear" w:color="auto" w:fill="FFFFFF"/>
        <w:spacing w:after="240"/>
        <w:textAlignment w:val="baseline"/>
        <w:rPr>
          <w:rFonts w:ascii="Arial Narrow" w:hAnsi="Arial Narrow"/>
          <w:color w:val="000000"/>
          <w:sz w:val="21"/>
          <w:szCs w:val="21"/>
        </w:rPr>
      </w:pPr>
      <w:r w:rsidRPr="009668D0">
        <w:rPr>
          <w:rFonts w:ascii="Arial Narrow" w:hAnsi="Arial Narrow"/>
          <w:color w:val="000000"/>
          <w:sz w:val="21"/>
          <w:szCs w:val="21"/>
        </w:rPr>
        <w:t>Ejemplo</w:t>
      </w:r>
    </w:p>
    <w:tbl>
      <w:tblPr>
        <w:tblW w:w="0" w:type="auto"/>
        <w:tblInd w:w="75" w:type="dxa"/>
        <w:tblBorders>
          <w:top w:val="single" w:sz="6" w:space="0" w:color="000000"/>
          <w:left w:val="single" w:sz="6" w:space="0" w:color="000000"/>
          <w:bottom w:val="single" w:sz="6" w:space="0" w:color="000000"/>
          <w:right w:val="single" w:sz="6" w:space="0" w:color="000000"/>
        </w:tblBorders>
        <w:shd w:val="clear" w:color="auto" w:fill="EEEEEE"/>
        <w:tblCellMar>
          <w:top w:w="75" w:type="dxa"/>
          <w:left w:w="75" w:type="dxa"/>
          <w:bottom w:w="75" w:type="dxa"/>
          <w:right w:w="75" w:type="dxa"/>
        </w:tblCellMar>
        <w:tblLook w:val="04A0" w:firstRow="1" w:lastRow="0" w:firstColumn="1" w:lastColumn="0" w:noHBand="0" w:noVBand="1"/>
      </w:tblPr>
      <w:tblGrid>
        <w:gridCol w:w="1486"/>
        <w:gridCol w:w="508"/>
        <w:gridCol w:w="7712"/>
      </w:tblGrid>
      <w:tr w:rsidR="00376711" w:rsidRPr="009668D0" w:rsidTr="00376711">
        <w:trPr>
          <w:tblHeader/>
        </w:trPr>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00376711" w:rsidRPr="009668D0" w:rsidRDefault="00376711">
            <w:pPr>
              <w:jc w:val="center"/>
              <w:rPr>
                <w:rFonts w:ascii="Arial Narrow" w:hAnsi="Arial Narrow" w:cs="Arial"/>
                <w:b/>
                <w:bCs/>
                <w:color w:val="000000"/>
                <w:sz w:val="21"/>
                <w:szCs w:val="21"/>
              </w:rPr>
            </w:pPr>
            <w:r w:rsidRPr="009668D0">
              <w:rPr>
                <w:rFonts w:ascii="Arial Narrow" w:hAnsi="Arial Narrow" w:cs="Arial"/>
                <w:b/>
                <w:bCs/>
                <w:color w:val="000000"/>
                <w:sz w:val="21"/>
                <w:szCs w:val="21"/>
              </w:rPr>
              <w:t>Entrada</w:t>
            </w:r>
          </w:p>
        </w:tc>
        <w:tc>
          <w:tcPr>
            <w:tcW w:w="0" w:type="auto"/>
            <w:tcBorders>
              <w:top w:val="nil"/>
              <w:left w:val="nil"/>
              <w:bottom w:val="nil"/>
              <w:right w:val="nil"/>
            </w:tcBorders>
            <w:shd w:val="clear" w:color="auto" w:fill="EEEEEE"/>
            <w:tcMar>
              <w:top w:w="0" w:type="dxa"/>
              <w:left w:w="0" w:type="dxa"/>
              <w:bottom w:w="0" w:type="dxa"/>
              <w:right w:w="0" w:type="dxa"/>
            </w:tcMar>
            <w:vAlign w:val="bottom"/>
            <w:hideMark/>
          </w:tcPr>
          <w:p w:rsidR="00376711" w:rsidRPr="009668D0" w:rsidRDefault="00376711">
            <w:pPr>
              <w:jc w:val="center"/>
              <w:rPr>
                <w:rFonts w:ascii="Arial Narrow" w:hAnsi="Arial Narrow" w:cs="Arial"/>
                <w:b/>
                <w:bCs/>
                <w:color w:val="000000"/>
                <w:sz w:val="21"/>
                <w:szCs w:val="21"/>
              </w:rPr>
            </w:pPr>
            <w:r w:rsidRPr="009668D0">
              <w:rPr>
                <w:rFonts w:ascii="Arial Narrow" w:hAnsi="Arial Narrow" w:cs="Arial"/>
                <w:b/>
                <w:bCs/>
                <w:color w:val="000000"/>
                <w:sz w:val="21"/>
                <w:szCs w:val="21"/>
              </w:rPr>
              <w:t>Salida</w:t>
            </w:r>
          </w:p>
        </w:tc>
        <w:tc>
          <w:tcPr>
            <w:tcW w:w="7712" w:type="dxa"/>
            <w:tcBorders>
              <w:top w:val="nil"/>
              <w:left w:val="nil"/>
              <w:bottom w:val="nil"/>
              <w:right w:val="nil"/>
            </w:tcBorders>
            <w:shd w:val="clear" w:color="auto" w:fill="EEEEEE"/>
          </w:tcPr>
          <w:p w:rsidR="00376711" w:rsidRPr="009668D0" w:rsidRDefault="00376711">
            <w:pPr>
              <w:jc w:val="center"/>
              <w:rPr>
                <w:rFonts w:ascii="Arial Narrow" w:hAnsi="Arial Narrow" w:cs="Arial"/>
                <w:b/>
                <w:bCs/>
                <w:color w:val="000000"/>
                <w:sz w:val="21"/>
                <w:szCs w:val="21"/>
              </w:rPr>
            </w:pPr>
            <w:r>
              <w:rPr>
                <w:rFonts w:ascii="Arial Narrow" w:hAnsi="Arial Narrow" w:cs="Arial"/>
                <w:b/>
                <w:bCs/>
                <w:color w:val="000000"/>
                <w:sz w:val="21"/>
                <w:szCs w:val="21"/>
              </w:rPr>
              <w:t>Descripción</w:t>
            </w:r>
          </w:p>
        </w:tc>
      </w:tr>
      <w:tr w:rsidR="00376711" w:rsidRPr="009668D0" w:rsidTr="0037671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376711" w:rsidRPr="009668D0" w:rsidRDefault="00376711">
            <w:pPr>
              <w:pStyle w:val="HTMLconformatoprevio"/>
              <w:textAlignment w:val="baseline"/>
              <w:rPr>
                <w:rFonts w:ascii="Arial Narrow" w:hAnsi="Arial Narrow"/>
                <w:color w:val="000000"/>
                <w:sz w:val="21"/>
                <w:szCs w:val="21"/>
              </w:rPr>
            </w:pPr>
            <w:r w:rsidRPr="009668D0">
              <w:rPr>
                <w:rFonts w:ascii="Arial Narrow" w:hAnsi="Arial Narrow"/>
                <w:color w:val="000000"/>
                <w:sz w:val="21"/>
                <w:szCs w:val="21"/>
              </w:rPr>
              <w:t>8</w:t>
            </w:r>
          </w:p>
          <w:p w:rsidR="00376711" w:rsidRPr="009668D0" w:rsidRDefault="00376711">
            <w:pPr>
              <w:pStyle w:val="HTMLconformatoprevio"/>
              <w:textAlignment w:val="baseline"/>
              <w:rPr>
                <w:rFonts w:ascii="Arial Narrow" w:hAnsi="Arial Narrow"/>
                <w:color w:val="000000"/>
                <w:sz w:val="21"/>
                <w:szCs w:val="21"/>
              </w:rPr>
            </w:pPr>
            <w:r w:rsidRPr="009668D0">
              <w:rPr>
                <w:rFonts w:ascii="Arial Narrow" w:hAnsi="Arial Narrow"/>
                <w:color w:val="000000"/>
                <w:sz w:val="21"/>
                <w:szCs w:val="21"/>
              </w:rPr>
              <w:t>ULLUURRR</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376711" w:rsidRPr="009668D0" w:rsidRDefault="00376711">
            <w:pPr>
              <w:pStyle w:val="HTMLconformatoprevio"/>
              <w:textAlignment w:val="baseline"/>
              <w:rPr>
                <w:rFonts w:ascii="Arial Narrow" w:hAnsi="Arial Narrow"/>
                <w:color w:val="000000"/>
                <w:sz w:val="21"/>
                <w:szCs w:val="21"/>
              </w:rPr>
            </w:pPr>
            <w:r w:rsidRPr="009668D0">
              <w:rPr>
                <w:rFonts w:ascii="Arial Narrow" w:hAnsi="Arial Narrow"/>
                <w:color w:val="000000"/>
                <w:sz w:val="21"/>
                <w:szCs w:val="21"/>
              </w:rPr>
              <w:t>S</w:t>
            </w:r>
          </w:p>
        </w:tc>
        <w:tc>
          <w:tcPr>
            <w:tcW w:w="7712" w:type="dxa"/>
            <w:tcBorders>
              <w:top w:val="single" w:sz="6" w:space="0" w:color="000000"/>
              <w:left w:val="single" w:sz="6" w:space="0" w:color="000000"/>
              <w:bottom w:val="single" w:sz="6" w:space="0" w:color="000000"/>
              <w:right w:val="single" w:sz="6" w:space="0" w:color="000000"/>
            </w:tcBorders>
            <w:shd w:val="clear" w:color="auto" w:fill="EEEEEE"/>
          </w:tcPr>
          <w:p w:rsidR="00376711" w:rsidRPr="009668D0" w:rsidRDefault="00376711">
            <w:pPr>
              <w:pStyle w:val="HTMLconformatoprevio"/>
              <w:textAlignment w:val="baseline"/>
              <w:rPr>
                <w:rFonts w:ascii="Arial Narrow" w:hAnsi="Arial Narrow"/>
                <w:color w:val="000000"/>
                <w:sz w:val="21"/>
                <w:szCs w:val="21"/>
              </w:rPr>
            </w:pPr>
            <w:r>
              <w:rPr>
                <w:rFonts w:ascii="Arial Narrow" w:hAnsi="Arial Narrow"/>
                <w:color w:val="000000"/>
                <w:sz w:val="21"/>
                <w:szCs w:val="21"/>
              </w:rPr>
              <w:t>Esta entrada corresponde a la primera figura de la página anterior.</w:t>
            </w:r>
          </w:p>
        </w:tc>
      </w:tr>
      <w:tr w:rsidR="00376711" w:rsidRPr="009668D0" w:rsidTr="0037671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376711" w:rsidRPr="009668D0" w:rsidRDefault="00376711">
            <w:pPr>
              <w:pStyle w:val="HTMLconformatoprevio"/>
              <w:textAlignment w:val="baseline"/>
              <w:rPr>
                <w:rFonts w:ascii="Arial Narrow" w:hAnsi="Arial Narrow"/>
                <w:color w:val="000000"/>
                <w:sz w:val="21"/>
                <w:szCs w:val="21"/>
              </w:rPr>
            </w:pPr>
            <w:r>
              <w:rPr>
                <w:rFonts w:ascii="Arial Narrow" w:hAnsi="Arial Narrow"/>
                <w:color w:val="000000"/>
                <w:sz w:val="21"/>
                <w:szCs w:val="21"/>
              </w:rPr>
              <w:t>10</w:t>
            </w:r>
          </w:p>
          <w:p w:rsidR="00376711" w:rsidRPr="009668D0" w:rsidRDefault="00376711">
            <w:pPr>
              <w:pStyle w:val="HTMLconformatoprevio"/>
              <w:textAlignment w:val="baseline"/>
              <w:rPr>
                <w:rFonts w:ascii="Arial Narrow" w:hAnsi="Arial Narrow"/>
                <w:color w:val="000000"/>
                <w:sz w:val="21"/>
                <w:szCs w:val="21"/>
              </w:rPr>
            </w:pPr>
            <w:r w:rsidRPr="009668D0">
              <w:rPr>
                <w:rFonts w:ascii="Arial Narrow" w:hAnsi="Arial Narrow"/>
                <w:color w:val="000000"/>
                <w:sz w:val="21"/>
                <w:szCs w:val="21"/>
              </w:rPr>
              <w:t>U</w:t>
            </w:r>
            <w:r>
              <w:rPr>
                <w:rFonts w:ascii="Arial Narrow" w:hAnsi="Arial Narrow"/>
                <w:color w:val="000000"/>
                <w:sz w:val="21"/>
                <w:szCs w:val="21"/>
              </w:rPr>
              <w:t>UULLDD</w:t>
            </w:r>
            <w:r w:rsidRPr="009668D0">
              <w:rPr>
                <w:rFonts w:ascii="Arial Narrow" w:hAnsi="Arial Narrow"/>
                <w:color w:val="000000"/>
                <w:sz w:val="21"/>
                <w:szCs w:val="21"/>
              </w:rPr>
              <w:t>RRR</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376711" w:rsidRPr="009668D0" w:rsidRDefault="00376711">
            <w:pPr>
              <w:pStyle w:val="HTMLconformatoprevio"/>
              <w:textAlignment w:val="baseline"/>
              <w:rPr>
                <w:rFonts w:ascii="Arial Narrow" w:hAnsi="Arial Narrow"/>
                <w:color w:val="000000"/>
                <w:sz w:val="21"/>
                <w:szCs w:val="21"/>
              </w:rPr>
            </w:pPr>
            <w:r w:rsidRPr="009668D0">
              <w:rPr>
                <w:rFonts w:ascii="Arial Narrow" w:hAnsi="Arial Narrow"/>
                <w:color w:val="000000"/>
                <w:sz w:val="21"/>
                <w:szCs w:val="21"/>
              </w:rPr>
              <w:t>N</w:t>
            </w:r>
          </w:p>
          <w:p w:rsidR="00376711" w:rsidRPr="009668D0" w:rsidRDefault="00376711">
            <w:pPr>
              <w:rPr>
                <w:rFonts w:ascii="Arial Narrow" w:hAnsi="Arial Narrow"/>
                <w:color w:val="000000"/>
                <w:sz w:val="21"/>
                <w:szCs w:val="21"/>
              </w:rPr>
            </w:pPr>
          </w:p>
        </w:tc>
        <w:tc>
          <w:tcPr>
            <w:tcW w:w="7712" w:type="dxa"/>
            <w:tcBorders>
              <w:top w:val="single" w:sz="6" w:space="0" w:color="000000"/>
              <w:left w:val="single" w:sz="6" w:space="0" w:color="000000"/>
              <w:bottom w:val="single" w:sz="6" w:space="0" w:color="000000"/>
              <w:right w:val="single" w:sz="6" w:space="0" w:color="000000"/>
            </w:tcBorders>
            <w:shd w:val="clear" w:color="auto" w:fill="EEEEEE"/>
          </w:tcPr>
          <w:p w:rsidR="00376711" w:rsidRPr="009668D0" w:rsidRDefault="00376711">
            <w:pPr>
              <w:pStyle w:val="HTMLconformatoprevio"/>
              <w:textAlignment w:val="baseline"/>
              <w:rPr>
                <w:rFonts w:ascii="Arial Narrow" w:hAnsi="Arial Narrow"/>
                <w:color w:val="000000"/>
                <w:sz w:val="21"/>
                <w:szCs w:val="21"/>
              </w:rPr>
            </w:pPr>
            <w:r>
              <w:rPr>
                <w:rFonts w:ascii="Arial Narrow" w:hAnsi="Arial Narrow"/>
                <w:color w:val="000000"/>
                <w:sz w:val="21"/>
                <w:szCs w:val="21"/>
              </w:rPr>
              <w:t>Esta entrada corresponde a la segunda figura de la página anterior.</w:t>
            </w:r>
          </w:p>
        </w:tc>
      </w:tr>
    </w:tbl>
    <w:p w:rsidR="001318A3" w:rsidRPr="009668D0" w:rsidRDefault="001318A3" w:rsidP="001318A3">
      <w:pPr>
        <w:pStyle w:val="Ttulo1"/>
        <w:shd w:val="clear" w:color="auto" w:fill="FFFFFF"/>
        <w:spacing w:after="240"/>
        <w:textAlignment w:val="baseline"/>
        <w:rPr>
          <w:rFonts w:ascii="Arial Narrow" w:hAnsi="Arial Narrow"/>
          <w:color w:val="000000"/>
          <w:sz w:val="21"/>
          <w:szCs w:val="21"/>
        </w:rPr>
      </w:pPr>
      <w:r w:rsidRPr="009668D0">
        <w:rPr>
          <w:rFonts w:ascii="Arial Narrow" w:hAnsi="Arial Narrow"/>
          <w:color w:val="000000"/>
          <w:sz w:val="21"/>
          <w:szCs w:val="21"/>
        </w:rPr>
        <w:t>Consideraciones</w:t>
      </w:r>
    </w:p>
    <w:p w:rsidR="00B370DC" w:rsidRPr="00B370DC" w:rsidRDefault="00B370DC" w:rsidP="00B370DC">
      <w:pPr>
        <w:numPr>
          <w:ilvl w:val="0"/>
          <w:numId w:val="48"/>
        </w:numPr>
        <w:suppressAutoHyphens w:val="0"/>
        <w:spacing w:line="200" w:lineRule="atLeast"/>
        <w:ind w:left="480"/>
        <w:jc w:val="both"/>
        <w:textAlignment w:val="baseline"/>
        <w:rPr>
          <w:rStyle w:val="mn"/>
          <w:rFonts w:ascii="Arial Narrow" w:hAnsi="Arial Narrow" w:cs="Arial"/>
          <w:color w:val="000000"/>
          <w:sz w:val="21"/>
          <w:szCs w:val="21"/>
        </w:rPr>
      </w:pPr>
      <w:r w:rsidRPr="009668D0">
        <w:rPr>
          <w:rStyle w:val="mn"/>
          <w:rFonts w:ascii="Arial Narrow" w:hAnsi="Arial Narrow" w:cs="Arial"/>
          <w:color w:val="000000"/>
          <w:sz w:val="21"/>
          <w:szCs w:val="21"/>
          <w:bdr w:val="none" w:sz="0" w:space="0" w:color="auto" w:frame="1"/>
        </w:rPr>
        <w:t xml:space="preserve">10 </w:t>
      </w:r>
      <w:r w:rsidRPr="009668D0">
        <w:rPr>
          <w:rStyle w:val="mo"/>
          <w:rFonts w:ascii="Arial Narrow" w:hAnsi="Arial Narrow" w:cs="Arial"/>
          <w:color w:val="000000"/>
          <w:sz w:val="21"/>
          <w:szCs w:val="21"/>
          <w:bdr w:val="none" w:sz="0" w:space="0" w:color="auto" w:frame="1"/>
        </w:rPr>
        <w:t xml:space="preserve">≤ </w:t>
      </w:r>
      <w:r w:rsidRPr="009668D0">
        <w:rPr>
          <w:rStyle w:val="mi"/>
          <w:rFonts w:ascii="Arial Narrow" w:hAnsi="Arial Narrow" w:cs="Arial"/>
          <w:b/>
          <w:color w:val="000000"/>
          <w:sz w:val="21"/>
          <w:szCs w:val="21"/>
          <w:bdr w:val="none" w:sz="0" w:space="0" w:color="auto" w:frame="1"/>
        </w:rPr>
        <w:t>N</w:t>
      </w:r>
      <w:r w:rsidRPr="009668D0">
        <w:rPr>
          <w:rStyle w:val="mi"/>
          <w:rFonts w:ascii="Arial Narrow" w:hAnsi="Arial Narrow" w:cs="Arial"/>
          <w:color w:val="000000"/>
          <w:sz w:val="21"/>
          <w:szCs w:val="21"/>
          <w:bdr w:val="none" w:sz="0" w:space="0" w:color="auto" w:frame="1"/>
        </w:rPr>
        <w:t xml:space="preserve"> </w:t>
      </w:r>
      <w:r w:rsidRPr="009668D0">
        <w:rPr>
          <w:rStyle w:val="mo"/>
          <w:rFonts w:ascii="Arial Narrow" w:hAnsi="Arial Narrow" w:cs="Arial"/>
          <w:color w:val="000000"/>
          <w:sz w:val="21"/>
          <w:szCs w:val="21"/>
          <w:bdr w:val="none" w:sz="0" w:space="0" w:color="auto" w:frame="1"/>
        </w:rPr>
        <w:t xml:space="preserve">≤ </w:t>
      </w:r>
      <w:r>
        <w:rPr>
          <w:rStyle w:val="mn"/>
          <w:rFonts w:ascii="Arial Narrow" w:hAnsi="Arial Narrow" w:cs="Arial"/>
          <w:color w:val="000000"/>
          <w:sz w:val="21"/>
          <w:szCs w:val="21"/>
          <w:bdr w:val="none" w:sz="0" w:space="0" w:color="auto" w:frame="1"/>
        </w:rPr>
        <w:t>10</w:t>
      </w:r>
      <w:r>
        <w:rPr>
          <w:rStyle w:val="mn"/>
          <w:rFonts w:ascii="Arial Narrow" w:hAnsi="Arial Narrow" w:cs="Arial"/>
          <w:color w:val="000000"/>
          <w:sz w:val="21"/>
          <w:szCs w:val="21"/>
          <w:bdr w:val="none" w:sz="0" w:space="0" w:color="auto" w:frame="1"/>
          <w:vertAlign w:val="superscript"/>
        </w:rPr>
        <w:t>6</w:t>
      </w:r>
    </w:p>
    <w:p w:rsidR="00B370DC" w:rsidRPr="00B370DC" w:rsidRDefault="00B370DC" w:rsidP="00B370DC">
      <w:pPr>
        <w:numPr>
          <w:ilvl w:val="0"/>
          <w:numId w:val="48"/>
        </w:numPr>
        <w:suppressAutoHyphens w:val="0"/>
        <w:spacing w:line="200" w:lineRule="atLeast"/>
        <w:ind w:left="480"/>
        <w:jc w:val="both"/>
        <w:textAlignment w:val="baseline"/>
        <w:rPr>
          <w:rStyle w:val="mn"/>
          <w:rFonts w:ascii="Arial Narrow" w:hAnsi="Arial Narrow" w:cs="Arial"/>
          <w:color w:val="000000"/>
          <w:sz w:val="21"/>
          <w:szCs w:val="21"/>
        </w:rPr>
      </w:pPr>
      <w:r w:rsidRPr="009668D0">
        <w:rPr>
          <w:rFonts w:ascii="Arial Narrow" w:hAnsi="Arial Narrow" w:cs="Arial"/>
          <w:color w:val="000000"/>
          <w:sz w:val="21"/>
          <w:szCs w:val="21"/>
        </w:rPr>
        <w:t xml:space="preserve">Para un </w:t>
      </w:r>
      <w:r>
        <w:rPr>
          <w:rFonts w:ascii="Arial Narrow" w:hAnsi="Arial Narrow" w:cs="Arial"/>
          <w:color w:val="000000"/>
          <w:sz w:val="21"/>
          <w:szCs w:val="21"/>
        </w:rPr>
        <w:t>2</w:t>
      </w:r>
      <w:r w:rsidRPr="009668D0">
        <w:rPr>
          <w:rFonts w:ascii="Arial Narrow" w:hAnsi="Arial Narrow" w:cs="Arial"/>
          <w:color w:val="000000"/>
          <w:sz w:val="21"/>
          <w:szCs w:val="21"/>
        </w:rPr>
        <w:t>4% de los casos</w:t>
      </w:r>
      <w:r w:rsidRPr="009668D0">
        <w:rPr>
          <w:rStyle w:val="apple-converted-space"/>
          <w:rFonts w:ascii="Arial Narrow" w:hAnsi="Arial Narrow" w:cs="Arial"/>
          <w:color w:val="000000"/>
          <w:sz w:val="21"/>
          <w:szCs w:val="21"/>
        </w:rPr>
        <w:t> </w:t>
      </w:r>
      <w:r w:rsidRPr="009668D0">
        <w:rPr>
          <w:rStyle w:val="mn"/>
          <w:rFonts w:ascii="Arial Narrow" w:hAnsi="Arial Narrow" w:cs="Arial"/>
          <w:color w:val="000000"/>
          <w:sz w:val="21"/>
          <w:szCs w:val="21"/>
          <w:bdr w:val="none" w:sz="0" w:space="0" w:color="auto" w:frame="1"/>
        </w:rPr>
        <w:t xml:space="preserve">10 </w:t>
      </w:r>
      <w:r w:rsidRPr="009668D0">
        <w:rPr>
          <w:rStyle w:val="mo"/>
          <w:rFonts w:ascii="Arial Narrow" w:hAnsi="Arial Narrow" w:cs="Arial"/>
          <w:color w:val="000000"/>
          <w:sz w:val="21"/>
          <w:szCs w:val="21"/>
          <w:bdr w:val="none" w:sz="0" w:space="0" w:color="auto" w:frame="1"/>
        </w:rPr>
        <w:t xml:space="preserve">≤ </w:t>
      </w:r>
      <w:r w:rsidRPr="009668D0">
        <w:rPr>
          <w:rStyle w:val="mi"/>
          <w:rFonts w:ascii="Arial Narrow" w:hAnsi="Arial Narrow" w:cs="Arial"/>
          <w:b/>
          <w:color w:val="000000"/>
          <w:sz w:val="21"/>
          <w:szCs w:val="21"/>
          <w:bdr w:val="none" w:sz="0" w:space="0" w:color="auto" w:frame="1"/>
        </w:rPr>
        <w:t>N</w:t>
      </w:r>
      <w:r w:rsidRPr="009668D0">
        <w:rPr>
          <w:rStyle w:val="mi"/>
          <w:rFonts w:ascii="Arial Narrow" w:hAnsi="Arial Narrow" w:cs="Arial"/>
          <w:color w:val="000000"/>
          <w:sz w:val="21"/>
          <w:szCs w:val="21"/>
          <w:bdr w:val="none" w:sz="0" w:space="0" w:color="auto" w:frame="1"/>
        </w:rPr>
        <w:t xml:space="preserve"> </w:t>
      </w:r>
      <w:r w:rsidRPr="009668D0">
        <w:rPr>
          <w:rStyle w:val="mo"/>
          <w:rFonts w:ascii="Arial Narrow" w:hAnsi="Arial Narrow" w:cs="Arial"/>
          <w:color w:val="000000"/>
          <w:sz w:val="21"/>
          <w:szCs w:val="21"/>
          <w:bdr w:val="none" w:sz="0" w:space="0" w:color="auto" w:frame="1"/>
        </w:rPr>
        <w:t xml:space="preserve">≤ </w:t>
      </w:r>
      <w:r w:rsidRPr="009668D0">
        <w:rPr>
          <w:rStyle w:val="mn"/>
          <w:rFonts w:ascii="Arial Narrow" w:hAnsi="Arial Narrow" w:cs="Arial"/>
          <w:color w:val="000000"/>
          <w:sz w:val="21"/>
          <w:szCs w:val="21"/>
          <w:bdr w:val="none" w:sz="0" w:space="0" w:color="auto" w:frame="1"/>
        </w:rPr>
        <w:t>1000</w:t>
      </w:r>
    </w:p>
    <w:p w:rsidR="00742AAF" w:rsidRPr="00B370DC" w:rsidRDefault="00B370DC" w:rsidP="00B370DC">
      <w:pPr>
        <w:numPr>
          <w:ilvl w:val="0"/>
          <w:numId w:val="48"/>
        </w:numPr>
        <w:suppressAutoHyphens w:val="0"/>
        <w:spacing w:line="200" w:lineRule="atLeast"/>
        <w:ind w:left="480"/>
        <w:jc w:val="both"/>
        <w:textAlignment w:val="baseline"/>
        <w:rPr>
          <w:rFonts w:ascii="Arial Narrow" w:hAnsi="Arial Narrow" w:cs="Arial"/>
          <w:color w:val="000000"/>
          <w:sz w:val="21"/>
          <w:szCs w:val="21"/>
        </w:rPr>
      </w:pPr>
      <w:r>
        <w:rPr>
          <w:rStyle w:val="mn"/>
          <w:rFonts w:ascii="Arial Narrow" w:hAnsi="Arial Narrow" w:cs="Arial"/>
          <w:color w:val="000000"/>
          <w:sz w:val="21"/>
          <w:szCs w:val="21"/>
          <w:bdr w:val="none" w:sz="0" w:space="0" w:color="auto" w:frame="1"/>
        </w:rPr>
        <w:t xml:space="preserve">Para un 60% de los casos </w:t>
      </w:r>
      <w:r w:rsidRPr="009668D0">
        <w:rPr>
          <w:rStyle w:val="mn"/>
          <w:rFonts w:ascii="Arial Narrow" w:hAnsi="Arial Narrow" w:cs="Arial"/>
          <w:color w:val="000000"/>
          <w:sz w:val="21"/>
          <w:szCs w:val="21"/>
          <w:bdr w:val="none" w:sz="0" w:space="0" w:color="auto" w:frame="1"/>
        </w:rPr>
        <w:t xml:space="preserve">10 </w:t>
      </w:r>
      <w:r w:rsidRPr="009668D0">
        <w:rPr>
          <w:rStyle w:val="mo"/>
          <w:rFonts w:ascii="Arial Narrow" w:hAnsi="Arial Narrow" w:cs="Arial"/>
          <w:color w:val="000000"/>
          <w:sz w:val="21"/>
          <w:szCs w:val="21"/>
          <w:bdr w:val="none" w:sz="0" w:space="0" w:color="auto" w:frame="1"/>
        </w:rPr>
        <w:t xml:space="preserve">≤ </w:t>
      </w:r>
      <w:r w:rsidRPr="009668D0">
        <w:rPr>
          <w:rStyle w:val="mi"/>
          <w:rFonts w:ascii="Arial Narrow" w:hAnsi="Arial Narrow" w:cs="Arial"/>
          <w:b/>
          <w:color w:val="000000"/>
          <w:sz w:val="21"/>
          <w:szCs w:val="21"/>
          <w:bdr w:val="none" w:sz="0" w:space="0" w:color="auto" w:frame="1"/>
        </w:rPr>
        <w:t>N</w:t>
      </w:r>
      <w:r w:rsidRPr="009668D0">
        <w:rPr>
          <w:rStyle w:val="mi"/>
          <w:rFonts w:ascii="Arial Narrow" w:hAnsi="Arial Narrow" w:cs="Arial"/>
          <w:color w:val="000000"/>
          <w:sz w:val="21"/>
          <w:szCs w:val="21"/>
          <w:bdr w:val="none" w:sz="0" w:space="0" w:color="auto" w:frame="1"/>
        </w:rPr>
        <w:t xml:space="preserve"> </w:t>
      </w:r>
      <w:r w:rsidRPr="009668D0">
        <w:rPr>
          <w:rStyle w:val="mo"/>
          <w:rFonts w:ascii="Arial Narrow" w:hAnsi="Arial Narrow" w:cs="Arial"/>
          <w:color w:val="000000"/>
          <w:sz w:val="21"/>
          <w:szCs w:val="21"/>
          <w:bdr w:val="none" w:sz="0" w:space="0" w:color="auto" w:frame="1"/>
        </w:rPr>
        <w:t xml:space="preserve">≤ </w:t>
      </w:r>
      <w:r w:rsidRPr="009668D0">
        <w:rPr>
          <w:rStyle w:val="mn"/>
          <w:rFonts w:ascii="Arial Narrow" w:hAnsi="Arial Narrow" w:cs="Arial"/>
          <w:color w:val="000000"/>
          <w:sz w:val="21"/>
          <w:szCs w:val="21"/>
          <w:bdr w:val="none" w:sz="0" w:space="0" w:color="auto" w:frame="1"/>
        </w:rPr>
        <w:t>20000</w:t>
      </w:r>
      <w:r w:rsidR="00D02354" w:rsidRPr="00B370DC">
        <w:rPr>
          <w:rFonts w:ascii="Arial Narrow" w:eastAsia="MS Mincho" w:hAnsi="Arial Narrow" w:cs="Arial"/>
          <w:sz w:val="21"/>
          <w:szCs w:val="21"/>
        </w:rPr>
        <w:br w:type="page"/>
      </w:r>
    </w:p>
    <w:p w:rsidR="00053366" w:rsidRPr="00761856" w:rsidRDefault="00742AAF" w:rsidP="00053366">
      <w:pPr>
        <w:pageBreakBefore/>
        <w:tabs>
          <w:tab w:val="left" w:pos="3393"/>
          <w:tab w:val="center" w:pos="4252"/>
        </w:tabs>
        <w:autoSpaceDE w:val="0"/>
        <w:jc w:val="center"/>
        <w:rPr>
          <w:rFonts w:ascii="Arial Narrow" w:eastAsia="MS Mincho" w:hAnsi="Arial Narrow" w:cs="Arial"/>
          <w:b/>
          <w:sz w:val="28"/>
          <w:szCs w:val="28"/>
          <w:lang w:val="es-MX"/>
        </w:rPr>
      </w:pPr>
      <w:r>
        <w:rPr>
          <w:rFonts w:ascii="Arial Narrow" w:eastAsia="MS Mincho" w:hAnsi="Arial Narrow" w:cs="Arial"/>
          <w:b/>
          <w:sz w:val="28"/>
          <w:szCs w:val="28"/>
        </w:rPr>
        <w:lastRenderedPageBreak/>
        <w:t>Sumas Geométricas</w:t>
      </w:r>
    </w:p>
    <w:p w:rsidR="00053366" w:rsidRDefault="00053366" w:rsidP="00053366">
      <w:pPr>
        <w:jc w:val="center"/>
        <w:rPr>
          <w:rFonts w:ascii="Courier New" w:hAnsi="Courier New" w:cs="Courier New"/>
          <w:sz w:val="20"/>
          <w:szCs w:val="20"/>
        </w:rPr>
      </w:pPr>
      <w:r>
        <w:rPr>
          <w:rFonts w:ascii="Courier New" w:hAnsi="Courier New" w:cs="Courier New"/>
          <w:sz w:val="20"/>
          <w:szCs w:val="20"/>
        </w:rPr>
        <w:t xml:space="preserve">Tiempo límite por caso: 1 </w:t>
      </w:r>
      <w:proofErr w:type="spellStart"/>
      <w:r>
        <w:rPr>
          <w:rFonts w:ascii="Courier New" w:hAnsi="Courier New" w:cs="Courier New"/>
          <w:sz w:val="20"/>
          <w:szCs w:val="20"/>
        </w:rPr>
        <w:t>seg</w:t>
      </w:r>
      <w:proofErr w:type="spellEnd"/>
    </w:p>
    <w:p w:rsidR="00053366" w:rsidRPr="00742AAF" w:rsidRDefault="00143824" w:rsidP="00742AAF">
      <w:pPr>
        <w:spacing w:after="240"/>
        <w:jc w:val="center"/>
        <w:rPr>
          <w:rFonts w:ascii="Courier New" w:hAnsi="Courier New" w:cs="Courier New"/>
          <w:sz w:val="20"/>
          <w:szCs w:val="20"/>
        </w:rPr>
      </w:pPr>
      <w:r>
        <w:rPr>
          <w:rFonts w:ascii="Courier New" w:hAnsi="Courier New" w:cs="Courier New"/>
          <w:sz w:val="20"/>
          <w:szCs w:val="20"/>
        </w:rPr>
        <w:t>Memoria límite por caso: 32</w:t>
      </w:r>
      <w:r w:rsidR="00053366">
        <w:rPr>
          <w:rFonts w:ascii="Courier New" w:hAnsi="Courier New" w:cs="Courier New"/>
          <w:sz w:val="20"/>
          <w:szCs w:val="20"/>
        </w:rPr>
        <w:t xml:space="preserve"> MB</w:t>
      </w:r>
    </w:p>
    <w:p w:rsidR="00742AAF" w:rsidRPr="00742AAF" w:rsidRDefault="00742AAF" w:rsidP="00742AA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 xml:space="preserve">Mientras paseabas por el Mercadito Queretano durante la OMI 2017, te encontraste con Ulises, uno de los míticos </w:t>
      </w:r>
      <w:proofErr w:type="spellStart"/>
      <w:r w:rsidRPr="00742AAF">
        <w:rPr>
          <w:rFonts w:ascii="Arial Narrow" w:hAnsi="Arial Narrow"/>
          <w:color w:val="000000"/>
          <w:sz w:val="21"/>
          <w:szCs w:val="21"/>
        </w:rPr>
        <w:t>matemágicos</w:t>
      </w:r>
      <w:proofErr w:type="spellEnd"/>
      <w:r w:rsidRPr="00742AAF">
        <w:rPr>
          <w:rFonts w:ascii="Arial Narrow" w:hAnsi="Arial Narrow"/>
          <w:color w:val="000000"/>
          <w:sz w:val="21"/>
          <w:szCs w:val="21"/>
        </w:rPr>
        <w:t xml:space="preserve"> timadores. A pesar de ser mundialmente conocido por ser el más estafador, no pudiste contener la emoción y le pediste que te mostrara un truco de </w:t>
      </w:r>
      <w:proofErr w:type="spellStart"/>
      <w:r w:rsidRPr="00742AAF">
        <w:rPr>
          <w:rFonts w:ascii="Arial Narrow" w:hAnsi="Arial Narrow"/>
          <w:color w:val="000000"/>
          <w:sz w:val="21"/>
          <w:szCs w:val="21"/>
        </w:rPr>
        <w:t>matemagia</w:t>
      </w:r>
      <w:proofErr w:type="spellEnd"/>
      <w:r w:rsidRPr="00742AAF">
        <w:rPr>
          <w:rFonts w:ascii="Arial Narrow" w:hAnsi="Arial Narrow"/>
          <w:color w:val="000000"/>
          <w:sz w:val="21"/>
          <w:szCs w:val="21"/>
        </w:rPr>
        <w:t>.</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Ulises seleccionó un grupo de números sin que tú los vieras y los descompuso gritando "</w:t>
      </w:r>
      <w:proofErr w:type="spellStart"/>
      <w:r w:rsidRPr="00742AAF">
        <w:rPr>
          <w:rStyle w:val="nfasis"/>
          <w:rFonts w:ascii="Arial Narrow" w:hAnsi="Arial Narrow"/>
          <w:color w:val="000000"/>
          <w:sz w:val="21"/>
          <w:szCs w:val="21"/>
          <w:bdr w:val="none" w:sz="0" w:space="0" w:color="auto" w:frame="1"/>
        </w:rPr>
        <w:t>Deffindo</w:t>
      </w:r>
      <w:proofErr w:type="spellEnd"/>
      <w:r w:rsidRPr="00742AAF">
        <w:rPr>
          <w:rStyle w:val="nfasis"/>
          <w:rFonts w:ascii="Arial Narrow" w:hAnsi="Arial Narrow"/>
          <w:color w:val="000000"/>
          <w:sz w:val="21"/>
          <w:szCs w:val="21"/>
          <w:bdr w:val="none" w:sz="0" w:space="0" w:color="auto" w:frame="1"/>
        </w:rPr>
        <w:t xml:space="preserve"> </w:t>
      </w:r>
      <w:proofErr w:type="spellStart"/>
      <w:r w:rsidRPr="00742AAF">
        <w:rPr>
          <w:rStyle w:val="nfasis"/>
          <w:rFonts w:ascii="Arial Narrow" w:hAnsi="Arial Narrow"/>
          <w:color w:val="000000"/>
          <w:sz w:val="21"/>
          <w:szCs w:val="21"/>
          <w:bdr w:val="none" w:sz="0" w:space="0" w:color="auto" w:frame="1"/>
        </w:rPr>
        <w:t>semibinarius</w:t>
      </w:r>
      <w:proofErr w:type="spellEnd"/>
      <w:r w:rsidRPr="00742AAF">
        <w:rPr>
          <w:rFonts w:ascii="Arial Narrow" w:hAnsi="Arial Narrow"/>
          <w:color w:val="000000"/>
          <w:sz w:val="21"/>
          <w:szCs w:val="21"/>
        </w:rPr>
        <w:t>".</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Cada número</w:t>
      </w:r>
      <w:r w:rsidRPr="00742AAF">
        <w:rPr>
          <w:rStyle w:val="apple-converted-space"/>
          <w:rFonts w:ascii="Arial Narrow" w:hAnsi="Arial Narrow"/>
          <w:color w:val="000000"/>
          <w:sz w:val="21"/>
          <w:szCs w:val="21"/>
        </w:rPr>
        <w:t> </w:t>
      </w:r>
      <w:r w:rsidRPr="00E73D46">
        <w:rPr>
          <w:rStyle w:val="mi"/>
          <w:rFonts w:ascii="Arial Narrow" w:hAnsi="Arial Narrow"/>
          <w:b/>
          <w:color w:val="000000"/>
          <w:sz w:val="21"/>
          <w:szCs w:val="21"/>
          <w:bdr w:val="none" w:sz="0" w:space="0" w:color="auto" w:frame="1"/>
        </w:rPr>
        <w:t>x</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lo descompuso en la forma</w:t>
      </w:r>
      <w:r w:rsidRPr="00742AAF">
        <w:rPr>
          <w:rStyle w:val="apple-converted-space"/>
          <w:rFonts w:ascii="Arial Narrow" w:hAnsi="Arial Narrow"/>
          <w:color w:val="000000"/>
          <w:sz w:val="21"/>
          <w:szCs w:val="21"/>
        </w:rPr>
        <w:t> </w:t>
      </w:r>
      <w:r w:rsidRPr="00006CF0">
        <w:rPr>
          <w:rStyle w:val="mi"/>
          <w:rFonts w:ascii="Arial Narrow" w:hAnsi="Arial Narrow"/>
          <w:b/>
          <w:color w:val="000000"/>
          <w:sz w:val="21"/>
          <w:szCs w:val="21"/>
          <w:bdr w:val="none" w:sz="0" w:space="0" w:color="auto" w:frame="1"/>
        </w:rPr>
        <w:t>x</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1</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2</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4</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2</w:t>
      </w:r>
      <w:r w:rsidRPr="00742AAF">
        <w:rPr>
          <w:rStyle w:val="mi"/>
          <w:rFonts w:ascii="Arial Narrow" w:hAnsi="Arial Narrow"/>
          <w:color w:val="000000"/>
          <w:sz w:val="21"/>
          <w:szCs w:val="21"/>
          <w:bdr w:val="none" w:sz="0" w:space="0" w:color="auto" w:frame="1"/>
          <w:vertAlign w:val="superscript"/>
        </w:rPr>
        <w:t>k</w:t>
      </w:r>
      <w:r w:rsidRPr="00742AAF">
        <w:rPr>
          <w:rStyle w:val="mo"/>
          <w:rFonts w:ascii="Arial Narrow" w:hAnsi="Arial Narrow"/>
          <w:color w:val="000000"/>
          <w:sz w:val="21"/>
          <w:szCs w:val="21"/>
          <w:bdr w:val="none" w:sz="0" w:space="0" w:color="auto" w:frame="1"/>
          <w:vertAlign w:val="superscript"/>
        </w:rPr>
        <w:t>−</w:t>
      </w:r>
      <w:r w:rsidRPr="00742AAF">
        <w:rPr>
          <w:rStyle w:val="mn"/>
          <w:rFonts w:ascii="Arial Narrow" w:hAnsi="Arial Narrow"/>
          <w:color w:val="000000"/>
          <w:sz w:val="21"/>
          <w:szCs w:val="21"/>
          <w:bdr w:val="none" w:sz="0" w:space="0" w:color="auto" w:frame="1"/>
          <w:vertAlign w:val="superscript"/>
        </w:rPr>
        <w:t>1</w:t>
      </w:r>
      <w:r w:rsidRPr="00742AAF">
        <w:rPr>
          <w:rStyle w:val="mo"/>
          <w:rFonts w:ascii="Arial Narrow" w:hAnsi="Arial Narrow"/>
          <w:color w:val="000000"/>
          <w:sz w:val="21"/>
          <w:szCs w:val="21"/>
          <w:bdr w:val="none" w:sz="0" w:space="0" w:color="auto" w:frame="1"/>
        </w:rPr>
        <w:t>+</w:t>
      </w:r>
      <w:r w:rsidRPr="00742AAF">
        <w:rPr>
          <w:rStyle w:val="mi"/>
          <w:rFonts w:ascii="Arial Narrow" w:hAnsi="Arial Narrow"/>
          <w:color w:val="000000"/>
          <w:sz w:val="21"/>
          <w:szCs w:val="21"/>
          <w:bdr w:val="none" w:sz="0" w:space="0" w:color="auto" w:frame="1"/>
        </w:rPr>
        <w:t>r</w:t>
      </w:r>
      <w:r w:rsidRPr="00742AAF">
        <w:rPr>
          <w:rFonts w:ascii="Arial Narrow" w:hAnsi="Arial Narrow"/>
          <w:color w:val="000000"/>
          <w:sz w:val="21"/>
          <w:szCs w:val="21"/>
        </w:rPr>
        <w:t>, donde</w:t>
      </w:r>
      <w:r w:rsidRPr="00742AAF">
        <w:rPr>
          <w:rStyle w:val="apple-converted-space"/>
          <w:rFonts w:ascii="Arial Narrow" w:hAnsi="Arial Narrow"/>
          <w:color w:val="000000"/>
          <w:sz w:val="21"/>
          <w:szCs w:val="21"/>
        </w:rPr>
        <w:t> </w:t>
      </w:r>
      <w:r w:rsidRPr="00742AAF">
        <w:rPr>
          <w:rStyle w:val="mi"/>
          <w:rFonts w:ascii="Arial Narrow" w:hAnsi="Arial Narrow"/>
          <w:color w:val="000000"/>
          <w:sz w:val="21"/>
          <w:szCs w:val="21"/>
          <w:bdr w:val="none" w:sz="0" w:space="0" w:color="auto" w:frame="1"/>
        </w:rPr>
        <w:t>k</w:t>
      </w:r>
      <w:r w:rsidR="00E73D46">
        <w:rPr>
          <w:rStyle w:val="mi"/>
          <w:rFonts w:ascii="Arial Narrow" w:hAnsi="Arial Narrow"/>
          <w:color w:val="000000"/>
          <w:sz w:val="21"/>
          <w:szCs w:val="21"/>
          <w:bdr w:val="none" w:sz="0" w:space="0" w:color="auto" w:frame="1"/>
        </w:rPr>
        <w:t xml:space="preserve"> </w:t>
      </w:r>
      <w:r w:rsidRPr="00742AAF">
        <w:rPr>
          <w:rStyle w:val="mo"/>
          <w:rFonts w:ascii="Arial Narrow" w:hAnsi="Arial Narrow"/>
          <w:color w:val="000000"/>
          <w:sz w:val="21"/>
          <w:szCs w:val="21"/>
          <w:bdr w:val="none" w:sz="0" w:space="0" w:color="auto" w:frame="1"/>
        </w:rPr>
        <w:t>≥</w:t>
      </w:r>
      <w:r w:rsidR="00E73D46">
        <w:rPr>
          <w:rStyle w:val="mo"/>
          <w:rFonts w:ascii="Arial Narrow" w:hAnsi="Arial Narrow"/>
          <w:color w:val="000000"/>
          <w:sz w:val="21"/>
          <w:szCs w:val="21"/>
          <w:bdr w:val="none" w:sz="0" w:space="0" w:color="auto" w:frame="1"/>
        </w:rPr>
        <w:t xml:space="preserve"> </w:t>
      </w:r>
      <w:r w:rsidRPr="00742AAF">
        <w:rPr>
          <w:rStyle w:val="mn"/>
          <w:rFonts w:ascii="Arial Narrow" w:hAnsi="Arial Narrow"/>
          <w:color w:val="000000"/>
          <w:sz w:val="21"/>
          <w:szCs w:val="21"/>
          <w:bdr w:val="none" w:sz="0" w:space="0" w:color="auto" w:frame="1"/>
        </w:rPr>
        <w:t>0</w:t>
      </w:r>
      <w:r w:rsidRPr="00742AAF">
        <w:rPr>
          <w:rStyle w:val="mo"/>
          <w:rFonts w:ascii="Arial Narrow" w:hAnsi="Arial Narrow"/>
          <w:color w:val="000000"/>
          <w:sz w:val="21"/>
          <w:szCs w:val="21"/>
          <w:bdr w:val="none" w:sz="0" w:space="0" w:color="auto" w:frame="1"/>
        </w:rPr>
        <w:t>,</w:t>
      </w:r>
      <w:r w:rsidR="00E73D46">
        <w:rPr>
          <w:rStyle w:val="mo"/>
          <w:rFonts w:ascii="Arial Narrow" w:hAnsi="Arial Narrow"/>
          <w:color w:val="000000"/>
          <w:sz w:val="21"/>
          <w:szCs w:val="21"/>
          <w:bdr w:val="none" w:sz="0" w:space="0" w:color="auto" w:frame="1"/>
        </w:rPr>
        <w:t xml:space="preserve"> </w:t>
      </w:r>
      <w:r w:rsidRPr="00742AAF">
        <w:rPr>
          <w:rStyle w:val="mn"/>
          <w:rFonts w:ascii="Arial Narrow" w:hAnsi="Arial Narrow"/>
          <w:color w:val="000000"/>
          <w:sz w:val="21"/>
          <w:szCs w:val="21"/>
          <w:bdr w:val="none" w:sz="0" w:space="0" w:color="auto" w:frame="1"/>
        </w:rPr>
        <w:t>0</w:t>
      </w:r>
      <w:r w:rsidR="00E73D46">
        <w:rPr>
          <w:rStyle w:val="mn"/>
          <w:rFonts w:ascii="Arial Narrow" w:hAnsi="Arial Narrow"/>
          <w:color w:val="000000"/>
          <w:sz w:val="21"/>
          <w:szCs w:val="21"/>
          <w:bdr w:val="none" w:sz="0" w:space="0" w:color="auto" w:frame="1"/>
        </w:rPr>
        <w:t xml:space="preserve"> </w:t>
      </w:r>
      <w:r w:rsidRPr="00742AAF">
        <w:rPr>
          <w:rStyle w:val="mo"/>
          <w:rFonts w:ascii="Arial Narrow" w:hAnsi="Arial Narrow"/>
          <w:color w:val="000000"/>
          <w:sz w:val="21"/>
          <w:szCs w:val="21"/>
          <w:bdr w:val="none" w:sz="0" w:space="0" w:color="auto" w:frame="1"/>
        </w:rPr>
        <w:t>≤</w:t>
      </w:r>
      <w:r w:rsidR="00E73D46">
        <w:rPr>
          <w:rStyle w:val="mo"/>
          <w:rFonts w:ascii="Arial Narrow" w:hAnsi="Arial Narrow"/>
          <w:color w:val="000000"/>
          <w:sz w:val="21"/>
          <w:szCs w:val="21"/>
          <w:bdr w:val="none" w:sz="0" w:space="0" w:color="auto" w:frame="1"/>
        </w:rPr>
        <w:t xml:space="preserve"> </w:t>
      </w:r>
      <w:r w:rsidRPr="00742AAF">
        <w:rPr>
          <w:rStyle w:val="mi"/>
          <w:rFonts w:ascii="Arial Narrow" w:hAnsi="Arial Narrow"/>
          <w:color w:val="000000"/>
          <w:sz w:val="21"/>
          <w:szCs w:val="21"/>
          <w:bdr w:val="none" w:sz="0" w:space="0" w:color="auto" w:frame="1"/>
        </w:rPr>
        <w:t>r</w:t>
      </w:r>
      <w:r w:rsidR="00E73D46">
        <w:rPr>
          <w:rStyle w:val="mi"/>
          <w:rFonts w:ascii="Arial Narrow" w:hAnsi="Arial Narrow"/>
          <w:color w:val="000000"/>
          <w:sz w:val="21"/>
          <w:szCs w:val="21"/>
          <w:bdr w:val="none" w:sz="0" w:space="0" w:color="auto" w:frame="1"/>
        </w:rPr>
        <w:t xml:space="preserve"> </w:t>
      </w:r>
      <w:r w:rsidRPr="00742AAF">
        <w:rPr>
          <w:rStyle w:val="mo"/>
          <w:rFonts w:ascii="Arial Narrow" w:hAnsi="Arial Narrow"/>
          <w:color w:val="000000"/>
          <w:sz w:val="21"/>
          <w:szCs w:val="21"/>
          <w:bdr w:val="none" w:sz="0" w:space="0" w:color="auto" w:frame="1"/>
        </w:rPr>
        <w:t>&lt;</w:t>
      </w:r>
      <w:r w:rsidR="00E73D46">
        <w:rPr>
          <w:rStyle w:val="mo"/>
          <w:rFonts w:ascii="Arial Narrow" w:hAnsi="Arial Narrow"/>
          <w:color w:val="000000"/>
          <w:sz w:val="21"/>
          <w:szCs w:val="21"/>
          <w:bdr w:val="none" w:sz="0" w:space="0" w:color="auto" w:frame="1"/>
        </w:rPr>
        <w:t xml:space="preserve"> </w:t>
      </w:r>
      <w:r w:rsidRPr="00742AAF">
        <w:rPr>
          <w:rStyle w:val="mn"/>
          <w:rFonts w:ascii="Arial Narrow" w:hAnsi="Arial Narrow"/>
          <w:color w:val="000000"/>
          <w:sz w:val="21"/>
          <w:szCs w:val="21"/>
          <w:bdr w:val="none" w:sz="0" w:space="0" w:color="auto" w:frame="1"/>
        </w:rPr>
        <w:t>2</w:t>
      </w:r>
      <w:r w:rsidRPr="00742AAF">
        <w:rPr>
          <w:rStyle w:val="mi"/>
          <w:rFonts w:ascii="Arial Narrow" w:hAnsi="Arial Narrow"/>
          <w:color w:val="000000"/>
          <w:sz w:val="21"/>
          <w:szCs w:val="21"/>
          <w:bdr w:val="none" w:sz="0" w:space="0" w:color="auto" w:frame="1"/>
          <w:vertAlign w:val="superscript"/>
        </w:rPr>
        <w:t>k</w:t>
      </w:r>
      <w:r w:rsidRPr="00742AAF">
        <w:rPr>
          <w:rFonts w:ascii="Arial Narrow" w:hAnsi="Arial Narrow"/>
          <w:color w:val="000000"/>
          <w:sz w:val="21"/>
          <w:szCs w:val="21"/>
        </w:rPr>
        <w:t xml:space="preserve">. Como buen olímpico, te diste cuenta que cualquier entero positivo se puede descomponer de esta manera de forma única. Por ejemplo, si el </w:t>
      </w:r>
      <w:proofErr w:type="spellStart"/>
      <w:r w:rsidRPr="00742AAF">
        <w:rPr>
          <w:rFonts w:ascii="Arial Narrow" w:hAnsi="Arial Narrow"/>
          <w:color w:val="000000"/>
          <w:sz w:val="21"/>
          <w:szCs w:val="21"/>
        </w:rPr>
        <w:t>matemágico</w:t>
      </w:r>
      <w:proofErr w:type="spellEnd"/>
      <w:r w:rsidRPr="00742AAF">
        <w:rPr>
          <w:rFonts w:ascii="Arial Narrow" w:hAnsi="Arial Narrow"/>
          <w:color w:val="000000"/>
          <w:sz w:val="21"/>
          <w:szCs w:val="21"/>
        </w:rPr>
        <w:t xml:space="preserve"> seleccionó los números</w:t>
      </w:r>
      <w:r w:rsidRPr="00742AAF">
        <w:rPr>
          <w:rStyle w:val="apple-converted-space"/>
          <w:rFonts w:ascii="Arial Narrow" w:hAnsi="Arial Narrow"/>
          <w:color w:val="000000"/>
          <w:sz w:val="21"/>
          <w:szCs w:val="21"/>
        </w:rPr>
        <w:t> </w:t>
      </w:r>
      <w:r w:rsidRPr="00742AAF">
        <w:rPr>
          <w:rStyle w:val="mn"/>
          <w:rFonts w:ascii="Arial Narrow" w:hAnsi="Arial Narrow"/>
          <w:color w:val="000000"/>
          <w:sz w:val="21"/>
          <w:szCs w:val="21"/>
          <w:bdr w:val="none" w:sz="0" w:space="0" w:color="auto" w:frame="1"/>
        </w:rPr>
        <w:t>12</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17</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7</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y</w:t>
      </w:r>
      <w:r w:rsidRPr="00742AAF">
        <w:rPr>
          <w:rStyle w:val="apple-converted-space"/>
          <w:rFonts w:ascii="Arial Narrow" w:hAnsi="Arial Narrow"/>
          <w:color w:val="000000"/>
          <w:sz w:val="21"/>
          <w:szCs w:val="21"/>
        </w:rPr>
        <w:t> </w:t>
      </w:r>
      <w:r w:rsidRPr="00742AAF">
        <w:rPr>
          <w:rStyle w:val="mn"/>
          <w:rFonts w:ascii="Arial Narrow" w:hAnsi="Arial Narrow"/>
          <w:color w:val="000000"/>
          <w:sz w:val="21"/>
          <w:szCs w:val="21"/>
          <w:bdr w:val="none" w:sz="0" w:space="0" w:color="auto" w:frame="1"/>
        </w:rPr>
        <w:t>1</w:t>
      </w:r>
      <w:r w:rsidRPr="00742AAF">
        <w:rPr>
          <w:rFonts w:ascii="Arial Narrow" w:hAnsi="Arial Narrow"/>
          <w:color w:val="000000"/>
          <w:sz w:val="21"/>
          <w:szCs w:val="21"/>
        </w:rPr>
        <w:t>, sus descomposiciones serían:</w:t>
      </w:r>
    </w:p>
    <w:p w:rsidR="00742AAF" w:rsidRPr="00742AAF" w:rsidRDefault="00742AAF" w:rsidP="00742AAF">
      <w:pPr>
        <w:shd w:val="clear" w:color="auto" w:fill="FFFFFF"/>
        <w:jc w:val="center"/>
        <w:textAlignment w:val="baseline"/>
        <w:rPr>
          <w:rFonts w:ascii="Arial Narrow" w:hAnsi="Arial Narrow" w:cs="Arial"/>
          <w:color w:val="000000"/>
          <w:sz w:val="21"/>
          <w:szCs w:val="21"/>
        </w:rPr>
      </w:pPr>
      <w:r w:rsidRPr="00742AAF">
        <w:rPr>
          <w:rStyle w:val="mn"/>
          <w:rFonts w:ascii="Arial Narrow" w:hAnsi="Arial Narrow" w:cs="Arial"/>
          <w:color w:val="000000"/>
          <w:sz w:val="21"/>
          <w:szCs w:val="21"/>
          <w:bdr w:val="none" w:sz="0" w:space="0" w:color="auto" w:frame="1"/>
        </w:rPr>
        <w:t>12</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1</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2</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4</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5</w:t>
      </w:r>
    </w:p>
    <w:p w:rsidR="00742AAF" w:rsidRPr="00742AAF" w:rsidRDefault="00742AAF" w:rsidP="00742AAF">
      <w:pPr>
        <w:shd w:val="clear" w:color="auto" w:fill="FFFFFF"/>
        <w:jc w:val="center"/>
        <w:textAlignment w:val="baseline"/>
        <w:rPr>
          <w:rFonts w:ascii="Arial Narrow" w:hAnsi="Arial Narrow" w:cs="Arial"/>
          <w:color w:val="000000"/>
          <w:sz w:val="21"/>
          <w:szCs w:val="21"/>
        </w:rPr>
      </w:pPr>
      <w:r w:rsidRPr="00742AAF">
        <w:rPr>
          <w:rStyle w:val="mn"/>
          <w:rFonts w:ascii="Arial Narrow" w:hAnsi="Arial Narrow" w:cs="Arial"/>
          <w:color w:val="000000"/>
          <w:sz w:val="21"/>
          <w:szCs w:val="21"/>
          <w:bdr w:val="none" w:sz="0" w:space="0" w:color="auto" w:frame="1"/>
        </w:rPr>
        <w:t>17</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1</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2</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4</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8</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2</w:t>
      </w:r>
    </w:p>
    <w:p w:rsidR="00742AAF" w:rsidRPr="00742AAF" w:rsidRDefault="00742AAF" w:rsidP="00742AAF">
      <w:pPr>
        <w:shd w:val="clear" w:color="auto" w:fill="FFFFFF"/>
        <w:jc w:val="center"/>
        <w:textAlignment w:val="baseline"/>
        <w:rPr>
          <w:rFonts w:ascii="Arial Narrow" w:hAnsi="Arial Narrow" w:cs="Arial"/>
          <w:color w:val="000000"/>
          <w:sz w:val="21"/>
          <w:szCs w:val="21"/>
        </w:rPr>
      </w:pPr>
      <w:r w:rsidRPr="00742AAF">
        <w:rPr>
          <w:rStyle w:val="mn"/>
          <w:rFonts w:ascii="Arial Narrow" w:hAnsi="Arial Narrow" w:cs="Arial"/>
          <w:color w:val="000000"/>
          <w:sz w:val="21"/>
          <w:szCs w:val="21"/>
          <w:bdr w:val="none" w:sz="0" w:space="0" w:color="auto" w:frame="1"/>
        </w:rPr>
        <w:t>7</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1</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2</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4</w:t>
      </w:r>
    </w:p>
    <w:p w:rsidR="00742AAF" w:rsidRPr="00742AAF" w:rsidRDefault="00742AAF" w:rsidP="00742AAF">
      <w:pPr>
        <w:shd w:val="clear" w:color="auto" w:fill="FFFFFF"/>
        <w:jc w:val="center"/>
        <w:textAlignment w:val="baseline"/>
        <w:rPr>
          <w:rFonts w:ascii="Arial Narrow" w:hAnsi="Arial Narrow" w:cs="Arial"/>
          <w:color w:val="000000"/>
          <w:sz w:val="21"/>
          <w:szCs w:val="21"/>
        </w:rPr>
      </w:pPr>
      <w:r w:rsidRPr="00742AAF">
        <w:rPr>
          <w:rStyle w:val="mn"/>
          <w:rFonts w:ascii="Arial Narrow" w:hAnsi="Arial Narrow" w:cs="Arial"/>
          <w:color w:val="000000"/>
          <w:sz w:val="21"/>
          <w:szCs w:val="21"/>
          <w:bdr w:val="none" w:sz="0" w:space="0" w:color="auto" w:frame="1"/>
        </w:rPr>
        <w:t>1</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1</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Después, Ulises gritó el hechizo "</w:t>
      </w:r>
      <w:proofErr w:type="spellStart"/>
      <w:r w:rsidRPr="00742AAF">
        <w:rPr>
          <w:rStyle w:val="nfasis"/>
          <w:rFonts w:ascii="Arial Narrow" w:hAnsi="Arial Narrow"/>
          <w:color w:val="000000"/>
          <w:sz w:val="21"/>
          <w:szCs w:val="21"/>
          <w:bdr w:val="none" w:sz="0" w:space="0" w:color="auto" w:frame="1"/>
        </w:rPr>
        <w:t>Exposimise</w:t>
      </w:r>
      <w:proofErr w:type="spellEnd"/>
      <w:r w:rsidRPr="00742AAF">
        <w:rPr>
          <w:rStyle w:val="nfasis"/>
          <w:rFonts w:ascii="Arial Narrow" w:hAnsi="Arial Narrow"/>
          <w:color w:val="000000"/>
          <w:sz w:val="21"/>
          <w:szCs w:val="21"/>
          <w:bdr w:val="none" w:sz="0" w:space="0" w:color="auto" w:frame="1"/>
        </w:rPr>
        <w:t xml:space="preserve"> </w:t>
      </w:r>
      <w:proofErr w:type="spellStart"/>
      <w:r w:rsidRPr="00742AAF">
        <w:rPr>
          <w:rStyle w:val="nfasis"/>
          <w:rFonts w:ascii="Arial Narrow" w:hAnsi="Arial Narrow"/>
          <w:color w:val="000000"/>
          <w:sz w:val="21"/>
          <w:szCs w:val="21"/>
          <w:bdr w:val="none" w:sz="0" w:space="0" w:color="auto" w:frame="1"/>
        </w:rPr>
        <w:t>Ordenadus</w:t>
      </w:r>
      <w:proofErr w:type="spellEnd"/>
      <w:r w:rsidRPr="00742AAF">
        <w:rPr>
          <w:rFonts w:ascii="Arial Narrow" w:hAnsi="Arial Narrow"/>
          <w:color w:val="000000"/>
          <w:sz w:val="21"/>
          <w:szCs w:val="21"/>
        </w:rPr>
        <w:t>" y juntó todas las descomposiciones de sus números en una lista ordenada. Por ejemplo, los números</w:t>
      </w:r>
      <w:r w:rsidRPr="00742AAF">
        <w:rPr>
          <w:rStyle w:val="apple-converted-space"/>
          <w:rFonts w:ascii="Arial Narrow" w:hAnsi="Arial Narrow"/>
          <w:color w:val="000000"/>
          <w:sz w:val="21"/>
          <w:szCs w:val="21"/>
        </w:rPr>
        <w:t> </w:t>
      </w:r>
      <w:r w:rsidRPr="00742AAF">
        <w:rPr>
          <w:rStyle w:val="mn"/>
          <w:rFonts w:ascii="Arial Narrow" w:hAnsi="Arial Narrow"/>
          <w:color w:val="000000"/>
          <w:sz w:val="21"/>
          <w:szCs w:val="21"/>
          <w:bdr w:val="none" w:sz="0" w:space="0" w:color="auto" w:frame="1"/>
        </w:rPr>
        <w:t>12</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17</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7</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y</w:t>
      </w:r>
      <w:r w:rsidRPr="00742AAF">
        <w:rPr>
          <w:rStyle w:val="apple-converted-space"/>
          <w:rFonts w:ascii="Arial Narrow" w:hAnsi="Arial Narrow"/>
          <w:color w:val="000000"/>
          <w:sz w:val="21"/>
          <w:szCs w:val="21"/>
        </w:rPr>
        <w:t> </w:t>
      </w:r>
      <w:r w:rsidRPr="00742AAF">
        <w:rPr>
          <w:rStyle w:val="mn"/>
          <w:rFonts w:ascii="Arial Narrow" w:hAnsi="Arial Narrow"/>
          <w:color w:val="000000"/>
          <w:sz w:val="21"/>
          <w:szCs w:val="21"/>
          <w:bdr w:val="none" w:sz="0" w:space="0" w:color="auto" w:frame="1"/>
        </w:rPr>
        <w:t>1</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 xml:space="preserve">generarían la </w:t>
      </w:r>
      <w:r w:rsidR="00006CF0">
        <w:rPr>
          <w:rFonts w:ascii="Arial Narrow" w:hAnsi="Arial Narrow"/>
          <w:color w:val="000000"/>
          <w:sz w:val="21"/>
          <w:szCs w:val="21"/>
        </w:rPr>
        <w:t>lista</w:t>
      </w:r>
      <w:r w:rsidRPr="00742AAF">
        <w:rPr>
          <w:rStyle w:val="apple-converted-space"/>
          <w:rFonts w:ascii="Arial Narrow" w:hAnsi="Arial Narrow"/>
          <w:color w:val="000000"/>
          <w:sz w:val="21"/>
          <w:szCs w:val="21"/>
        </w:rPr>
        <w:t> </w:t>
      </w:r>
      <w:r w:rsidRPr="00742AAF">
        <w:rPr>
          <w:rStyle w:val="mn"/>
          <w:rFonts w:ascii="Arial Narrow" w:hAnsi="Arial Narrow"/>
          <w:color w:val="000000"/>
          <w:sz w:val="21"/>
          <w:szCs w:val="21"/>
          <w:bdr w:val="none" w:sz="0" w:space="0" w:color="auto" w:frame="1"/>
        </w:rPr>
        <w:t>1</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1</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1</w:t>
      </w:r>
      <w:r w:rsidRPr="00742AAF">
        <w:rPr>
          <w:rStyle w:val="mo"/>
          <w:rFonts w:ascii="Arial Narrow" w:hAnsi="Arial Narrow"/>
          <w:color w:val="000000"/>
          <w:sz w:val="21"/>
          <w:szCs w:val="21"/>
          <w:bdr w:val="none" w:sz="0" w:space="0" w:color="auto" w:frame="1"/>
        </w:rPr>
        <w:t>,</w:t>
      </w:r>
      <w:r w:rsidR="00006CF0">
        <w:rPr>
          <w:rStyle w:val="mo"/>
          <w:rFonts w:ascii="Arial Narrow" w:hAnsi="Arial Narrow"/>
          <w:color w:val="000000"/>
          <w:sz w:val="21"/>
          <w:szCs w:val="21"/>
          <w:bdr w:val="none" w:sz="0" w:space="0" w:color="auto" w:frame="1"/>
        </w:rPr>
        <w:t>1,2</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2</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2</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2</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4</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4</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4</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5</w:t>
      </w:r>
      <w:r w:rsidRPr="00742AAF">
        <w:rPr>
          <w:rStyle w:val="mo"/>
          <w:rFonts w:ascii="Arial Narrow" w:hAnsi="Arial Narrow"/>
          <w:color w:val="000000"/>
          <w:sz w:val="21"/>
          <w:szCs w:val="21"/>
          <w:bdr w:val="none" w:sz="0" w:space="0" w:color="auto" w:frame="1"/>
        </w:rPr>
        <w:t>,</w:t>
      </w:r>
      <w:r w:rsidRPr="00742AAF">
        <w:rPr>
          <w:rStyle w:val="mn"/>
          <w:rFonts w:ascii="Arial Narrow" w:hAnsi="Arial Narrow"/>
          <w:color w:val="000000"/>
          <w:sz w:val="21"/>
          <w:szCs w:val="21"/>
          <w:bdr w:val="none" w:sz="0" w:space="0" w:color="auto" w:frame="1"/>
        </w:rPr>
        <w:t>8</w:t>
      </w:r>
      <w:r w:rsidRPr="00742AAF">
        <w:rPr>
          <w:rStyle w:val="mjxassistivemathml"/>
          <w:rFonts w:ascii="Arial Narrow" w:hAnsi="Arial Narrow"/>
          <w:color w:val="000000"/>
          <w:sz w:val="21"/>
          <w:szCs w:val="21"/>
          <w:bdr w:val="none" w:sz="0" w:space="0" w:color="auto" w:frame="1"/>
        </w:rPr>
        <w:t>.</w:t>
      </w:r>
    </w:p>
    <w:p w:rsidR="00742AAF" w:rsidRPr="00742AAF" w:rsidRDefault="00742AAF" w:rsidP="00742AA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 xml:space="preserve">Todo se veía impresionante hasta que notaste que te robó tu cartera mientras gritaba los hechizos. Para devolverte la cartera, </w:t>
      </w:r>
      <w:r w:rsidR="00E73D46" w:rsidRPr="00E73D46">
        <w:rPr>
          <w:rFonts w:ascii="Arial Narrow" w:hAnsi="Arial Narrow"/>
          <w:color w:val="000000"/>
          <w:sz w:val="21"/>
          <w:szCs w:val="21"/>
        </w:rPr>
        <w:t>te pide que le digas la cantidad de números que seleccionó originalmente</w:t>
      </w:r>
      <w:r w:rsidRPr="00742AAF">
        <w:rPr>
          <w:rFonts w:ascii="Arial Narrow" w:hAnsi="Arial Narrow"/>
          <w:color w:val="000000"/>
          <w:sz w:val="21"/>
          <w:szCs w:val="21"/>
        </w:rPr>
        <w:t>.</w:t>
      </w:r>
    </w:p>
    <w:p w:rsidR="00742AAF" w:rsidRPr="00742AAF" w:rsidRDefault="00742AAF" w:rsidP="00742AA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 xml:space="preserve">Gracias a todo tu entrenamiento detectaste otra estafa: puede existir más de una solución. </w:t>
      </w:r>
      <w:r w:rsidR="00E73D46" w:rsidRPr="00E73D46">
        <w:rPr>
          <w:rFonts w:ascii="Arial Narrow" w:hAnsi="Arial Narrow"/>
          <w:color w:val="000000"/>
          <w:sz w:val="21"/>
          <w:szCs w:val="21"/>
        </w:rPr>
        <w:t xml:space="preserve">Para recuperar tu cartera, debes decirle al </w:t>
      </w:r>
      <w:proofErr w:type="spellStart"/>
      <w:r w:rsidR="00E73D46" w:rsidRPr="00E73D46">
        <w:rPr>
          <w:rFonts w:ascii="Arial Narrow" w:hAnsi="Arial Narrow"/>
          <w:color w:val="000000"/>
          <w:sz w:val="21"/>
          <w:szCs w:val="21"/>
        </w:rPr>
        <w:t>matemágico</w:t>
      </w:r>
      <w:proofErr w:type="spellEnd"/>
      <w:r w:rsidR="00E73D46" w:rsidRPr="00E73D46">
        <w:rPr>
          <w:rFonts w:ascii="Arial Narrow" w:hAnsi="Arial Narrow"/>
          <w:color w:val="000000"/>
          <w:sz w:val="21"/>
          <w:szCs w:val="21"/>
        </w:rPr>
        <w:t xml:space="preserve"> timador todas las opciones posibles</w:t>
      </w:r>
      <w:r w:rsidRPr="00742AAF">
        <w:rPr>
          <w:rFonts w:ascii="Arial Narrow" w:hAnsi="Arial Narrow"/>
          <w:color w:val="000000"/>
          <w:sz w:val="21"/>
          <w:szCs w:val="21"/>
        </w:rPr>
        <w:t>.</w:t>
      </w:r>
    </w:p>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Problema</w:t>
      </w:r>
    </w:p>
    <w:p w:rsidR="00742AAF" w:rsidRPr="00742AAF" w:rsidRDefault="00E73D46" w:rsidP="00742AA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E</w:t>
      </w:r>
      <w:r w:rsidRPr="00E73D46">
        <w:rPr>
          <w:rFonts w:ascii="Arial Narrow" w:hAnsi="Arial Narrow"/>
          <w:color w:val="000000"/>
          <w:sz w:val="21"/>
          <w:szCs w:val="21"/>
        </w:rPr>
        <w:t xml:space="preserve">scribe un programa que te ayude a encontrar todas las posibles cantidades de números que seleccionó el </w:t>
      </w:r>
      <w:proofErr w:type="spellStart"/>
      <w:r w:rsidRPr="00E73D46">
        <w:rPr>
          <w:rFonts w:ascii="Arial Narrow" w:hAnsi="Arial Narrow"/>
          <w:color w:val="000000"/>
          <w:sz w:val="21"/>
          <w:szCs w:val="21"/>
        </w:rPr>
        <w:t>matemágico</w:t>
      </w:r>
      <w:proofErr w:type="spellEnd"/>
      <w:r w:rsidRPr="00E73D46">
        <w:rPr>
          <w:rFonts w:ascii="Arial Narrow" w:hAnsi="Arial Narrow"/>
          <w:color w:val="000000"/>
          <w:sz w:val="21"/>
          <w:szCs w:val="21"/>
        </w:rPr>
        <w:t xml:space="preserve"> originalmente y las escriba de forma ordenada crec</w:t>
      </w:r>
      <w:r>
        <w:rPr>
          <w:rFonts w:ascii="Arial Narrow" w:hAnsi="Arial Narrow"/>
          <w:color w:val="000000"/>
          <w:sz w:val="21"/>
          <w:szCs w:val="21"/>
        </w:rPr>
        <w:t>iente</w:t>
      </w:r>
      <w:r w:rsidR="00742AAF" w:rsidRPr="00742AAF">
        <w:rPr>
          <w:rFonts w:ascii="Arial Narrow" w:hAnsi="Arial Narrow"/>
          <w:color w:val="000000"/>
          <w:sz w:val="21"/>
          <w:szCs w:val="21"/>
        </w:rPr>
        <w:t>.</w:t>
      </w:r>
    </w:p>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Entrada</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La primera línea contiene el entero</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n</w:t>
      </w:r>
      <w:r w:rsidRPr="00742AAF">
        <w:rPr>
          <w:rFonts w:ascii="Arial Narrow" w:hAnsi="Arial Narrow"/>
          <w:color w:val="000000"/>
          <w:sz w:val="21"/>
          <w:szCs w:val="21"/>
        </w:rPr>
        <w:t>, la cantidad de números que tiene la lista final.</w:t>
      </w:r>
    </w:p>
    <w:p w:rsidR="00742AAF" w:rsidRPr="00742AAF" w:rsidRDefault="00742AAF" w:rsidP="00742AA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La siguiente línea tiene los</w:t>
      </w:r>
      <w:r w:rsidRPr="00742AAF">
        <w:rPr>
          <w:rStyle w:val="apple-converted-space"/>
          <w:rFonts w:ascii="Arial Narrow" w:hAnsi="Arial Narrow"/>
          <w:color w:val="000000"/>
          <w:sz w:val="21"/>
          <w:szCs w:val="21"/>
        </w:rPr>
        <w:t> </w:t>
      </w:r>
      <w:r w:rsidRPr="000A145D">
        <w:rPr>
          <w:rStyle w:val="mi"/>
          <w:rFonts w:ascii="Arial Narrow" w:hAnsi="Arial Narrow"/>
          <w:b/>
          <w:color w:val="000000"/>
          <w:sz w:val="21"/>
          <w:szCs w:val="21"/>
          <w:bdr w:val="none" w:sz="0" w:space="0" w:color="auto" w:frame="1"/>
        </w:rPr>
        <w:t>n</w:t>
      </w:r>
      <w:r w:rsidRPr="00742AAF">
        <w:rPr>
          <w:rStyle w:val="apple-converted-space"/>
          <w:rFonts w:ascii="Arial Narrow" w:hAnsi="Arial Narrow"/>
          <w:color w:val="000000"/>
          <w:sz w:val="21"/>
          <w:szCs w:val="21"/>
        </w:rPr>
        <w:t> </w:t>
      </w:r>
      <w:r w:rsidRPr="00742AAF">
        <w:rPr>
          <w:rFonts w:ascii="Arial Narrow" w:hAnsi="Arial Narrow"/>
          <w:color w:val="000000"/>
          <w:sz w:val="21"/>
          <w:szCs w:val="21"/>
        </w:rPr>
        <w:t xml:space="preserve">enteros ordenados de la lista que te da el </w:t>
      </w:r>
      <w:proofErr w:type="spellStart"/>
      <w:r w:rsidRPr="00742AAF">
        <w:rPr>
          <w:rFonts w:ascii="Arial Narrow" w:hAnsi="Arial Narrow"/>
          <w:color w:val="000000"/>
          <w:sz w:val="21"/>
          <w:szCs w:val="21"/>
        </w:rPr>
        <w:t>matemágico</w:t>
      </w:r>
      <w:proofErr w:type="spellEnd"/>
      <w:r w:rsidRPr="00742AAF">
        <w:rPr>
          <w:rFonts w:ascii="Arial Narrow" w:hAnsi="Arial Narrow"/>
          <w:color w:val="000000"/>
          <w:sz w:val="21"/>
          <w:szCs w:val="21"/>
        </w:rPr>
        <w:t>.</w:t>
      </w:r>
    </w:p>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Salida</w:t>
      </w:r>
    </w:p>
    <w:p w:rsidR="00742AAF" w:rsidRPr="00742AAF" w:rsidRDefault="00742AAF" w:rsidP="00742AA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Imprime en una</w:t>
      </w:r>
      <w:r w:rsidR="00EC1EED">
        <w:rPr>
          <w:rFonts w:ascii="Arial Narrow" w:hAnsi="Arial Narrow"/>
          <w:color w:val="000000"/>
          <w:sz w:val="21"/>
          <w:szCs w:val="21"/>
        </w:rPr>
        <w:t xml:space="preserve"> línea, ordenados de forma creciente, todos los</w:t>
      </w:r>
      <w:r w:rsidRPr="00742AAF">
        <w:rPr>
          <w:rFonts w:ascii="Arial Narrow" w:hAnsi="Arial Narrow"/>
          <w:color w:val="000000"/>
          <w:sz w:val="21"/>
          <w:szCs w:val="21"/>
        </w:rPr>
        <w:t xml:space="preserve"> posibles </w:t>
      </w:r>
      <w:r w:rsidR="00EC1EED">
        <w:rPr>
          <w:rFonts w:ascii="Arial Narrow" w:hAnsi="Arial Narrow"/>
          <w:color w:val="000000"/>
          <w:sz w:val="21"/>
          <w:szCs w:val="21"/>
        </w:rPr>
        <w:t>tamaños de la lista original de números</w:t>
      </w:r>
      <w:r w:rsidRPr="00742AAF">
        <w:rPr>
          <w:rFonts w:ascii="Arial Narrow" w:hAnsi="Arial Narrow"/>
          <w:color w:val="000000"/>
          <w:sz w:val="21"/>
          <w:szCs w:val="21"/>
        </w:rPr>
        <w:t>.</w:t>
      </w:r>
      <w:r w:rsidR="00EC1EED">
        <w:rPr>
          <w:rFonts w:ascii="Arial Narrow" w:hAnsi="Arial Narrow"/>
          <w:color w:val="000000"/>
          <w:sz w:val="21"/>
          <w:szCs w:val="21"/>
        </w:rPr>
        <w:t xml:space="preserve"> Si hubiera dos posibles listas con el mismo tamaño, debes escribir dicho tamaño sólo una vez. Por ejemplo, si hay dos listas posibles distintas, ambas </w:t>
      </w:r>
      <w:bookmarkStart w:id="0" w:name="_GoBack"/>
      <w:bookmarkEnd w:id="0"/>
      <w:r w:rsidR="00EC1EED">
        <w:rPr>
          <w:rFonts w:ascii="Arial Narrow" w:hAnsi="Arial Narrow"/>
          <w:color w:val="000000"/>
          <w:sz w:val="21"/>
          <w:szCs w:val="21"/>
        </w:rPr>
        <w:t>de tamaño 2, tu salida debe contener el 2 sólo una vez.</w:t>
      </w:r>
    </w:p>
    <w:p w:rsidR="00742AAF" w:rsidRPr="00742AAF" w:rsidRDefault="00742AAF" w:rsidP="00742AA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742AAF">
        <w:rPr>
          <w:rFonts w:ascii="Arial Narrow" w:hAnsi="Arial Narrow"/>
          <w:color w:val="000000"/>
          <w:sz w:val="21"/>
          <w:szCs w:val="21"/>
        </w:rPr>
        <w:t>Si no existe una solución, imprime -1.</w:t>
      </w:r>
    </w:p>
    <w:p w:rsidR="00742AAF" w:rsidRPr="00742AAF" w:rsidRDefault="00742AAF" w:rsidP="00C74257">
      <w:pPr>
        <w:pStyle w:val="Ttulo1"/>
        <w:shd w:val="clear" w:color="auto" w:fill="FFFFFF"/>
        <w:spacing w:after="0"/>
        <w:textAlignment w:val="baseline"/>
        <w:rPr>
          <w:rFonts w:ascii="Arial Narrow" w:hAnsi="Arial Narrow"/>
          <w:color w:val="000000"/>
          <w:sz w:val="21"/>
          <w:szCs w:val="21"/>
        </w:rPr>
      </w:pPr>
      <w:r w:rsidRPr="00742AAF">
        <w:rPr>
          <w:rFonts w:ascii="Arial Narrow" w:hAnsi="Arial Narrow"/>
          <w:color w:val="000000"/>
          <w:sz w:val="21"/>
          <w:szCs w:val="21"/>
        </w:rPr>
        <w:t>Ejemplo</w:t>
      </w:r>
    </w:p>
    <w:tbl>
      <w:tblPr>
        <w:tblW w:w="10179" w:type="dxa"/>
        <w:tblInd w:w="75" w:type="dxa"/>
        <w:tblBorders>
          <w:top w:val="single" w:sz="6" w:space="0" w:color="000000"/>
          <w:left w:val="single" w:sz="6" w:space="0" w:color="000000"/>
          <w:bottom w:val="single" w:sz="6" w:space="0" w:color="000000"/>
          <w:right w:val="single" w:sz="6" w:space="0" w:color="000000"/>
        </w:tblBorders>
        <w:shd w:val="clear" w:color="auto" w:fill="EEEEEE"/>
        <w:tblLayout w:type="fixed"/>
        <w:tblCellMar>
          <w:top w:w="75" w:type="dxa"/>
          <w:left w:w="75" w:type="dxa"/>
          <w:bottom w:w="75" w:type="dxa"/>
          <w:right w:w="75" w:type="dxa"/>
        </w:tblCellMar>
        <w:tblLook w:val="04A0" w:firstRow="1" w:lastRow="0" w:firstColumn="1" w:lastColumn="0" w:noHBand="0" w:noVBand="1"/>
      </w:tblPr>
      <w:tblGrid>
        <w:gridCol w:w="1485"/>
        <w:gridCol w:w="708"/>
        <w:gridCol w:w="7936"/>
        <w:gridCol w:w="50"/>
      </w:tblGrid>
      <w:tr w:rsidR="00742AAF" w:rsidRPr="00742AAF" w:rsidTr="00006CF0">
        <w:trPr>
          <w:gridAfter w:val="1"/>
          <w:wAfter w:w="50" w:type="dxa"/>
          <w:tblHeader/>
        </w:trPr>
        <w:tc>
          <w:tcPr>
            <w:tcW w:w="1485" w:type="dxa"/>
            <w:tcBorders>
              <w:top w:val="nil"/>
              <w:left w:val="nil"/>
              <w:bottom w:val="nil"/>
              <w:right w:val="nil"/>
            </w:tcBorders>
            <w:shd w:val="clear" w:color="auto" w:fill="auto"/>
            <w:tcMar>
              <w:top w:w="0" w:type="dxa"/>
              <w:left w:w="0" w:type="dxa"/>
              <w:bottom w:w="0" w:type="dxa"/>
              <w:right w:w="0" w:type="dxa"/>
            </w:tcMar>
            <w:vAlign w:val="bottom"/>
            <w:hideMark/>
          </w:tcPr>
          <w:p w:rsidR="00742AAF" w:rsidRPr="00742AAF" w:rsidRDefault="00742AAF">
            <w:pPr>
              <w:jc w:val="center"/>
              <w:rPr>
                <w:rFonts w:ascii="Arial Narrow" w:hAnsi="Arial Narrow" w:cs="Arial"/>
                <w:b/>
                <w:bCs/>
                <w:color w:val="000000"/>
                <w:sz w:val="21"/>
                <w:szCs w:val="21"/>
              </w:rPr>
            </w:pPr>
            <w:r w:rsidRPr="00742AAF">
              <w:rPr>
                <w:rFonts w:ascii="Arial Narrow" w:hAnsi="Arial Narrow" w:cs="Arial"/>
                <w:b/>
                <w:bCs/>
                <w:color w:val="000000"/>
                <w:sz w:val="21"/>
                <w:szCs w:val="21"/>
              </w:rPr>
              <w:t>Entrada</w:t>
            </w:r>
          </w:p>
        </w:tc>
        <w:tc>
          <w:tcPr>
            <w:tcW w:w="708" w:type="dxa"/>
            <w:tcBorders>
              <w:top w:val="nil"/>
              <w:left w:val="nil"/>
              <w:bottom w:val="nil"/>
              <w:right w:val="nil"/>
            </w:tcBorders>
            <w:shd w:val="clear" w:color="auto" w:fill="auto"/>
            <w:tcMar>
              <w:top w:w="0" w:type="dxa"/>
              <w:left w:w="0" w:type="dxa"/>
              <w:bottom w:w="0" w:type="dxa"/>
              <w:right w:w="0" w:type="dxa"/>
            </w:tcMar>
            <w:vAlign w:val="bottom"/>
            <w:hideMark/>
          </w:tcPr>
          <w:p w:rsidR="00742AAF" w:rsidRPr="00742AAF" w:rsidRDefault="00742AAF">
            <w:pPr>
              <w:jc w:val="center"/>
              <w:rPr>
                <w:rFonts w:ascii="Arial Narrow" w:hAnsi="Arial Narrow" w:cs="Arial"/>
                <w:b/>
                <w:bCs/>
                <w:color w:val="000000"/>
                <w:sz w:val="21"/>
                <w:szCs w:val="21"/>
              </w:rPr>
            </w:pPr>
            <w:r w:rsidRPr="00742AAF">
              <w:rPr>
                <w:rFonts w:ascii="Arial Narrow" w:hAnsi="Arial Narrow" w:cs="Arial"/>
                <w:b/>
                <w:bCs/>
                <w:color w:val="000000"/>
                <w:sz w:val="21"/>
                <w:szCs w:val="21"/>
              </w:rPr>
              <w:t>Salida</w:t>
            </w:r>
          </w:p>
        </w:tc>
        <w:tc>
          <w:tcPr>
            <w:tcW w:w="7936" w:type="dxa"/>
            <w:tcBorders>
              <w:top w:val="nil"/>
              <w:left w:val="nil"/>
              <w:bottom w:val="nil"/>
              <w:right w:val="nil"/>
            </w:tcBorders>
            <w:shd w:val="clear" w:color="auto" w:fill="EEEEEE"/>
            <w:tcMar>
              <w:top w:w="0" w:type="dxa"/>
              <w:left w:w="0" w:type="dxa"/>
              <w:bottom w:w="0" w:type="dxa"/>
              <w:right w:w="0" w:type="dxa"/>
            </w:tcMar>
            <w:vAlign w:val="bottom"/>
            <w:hideMark/>
          </w:tcPr>
          <w:p w:rsidR="00742AAF" w:rsidRPr="00742AAF" w:rsidRDefault="00742AAF">
            <w:pPr>
              <w:jc w:val="center"/>
              <w:rPr>
                <w:rFonts w:ascii="Arial Narrow" w:hAnsi="Arial Narrow" w:cs="Arial"/>
                <w:b/>
                <w:bCs/>
                <w:color w:val="000000"/>
                <w:sz w:val="21"/>
                <w:szCs w:val="21"/>
              </w:rPr>
            </w:pPr>
            <w:r w:rsidRPr="00742AAF">
              <w:rPr>
                <w:rFonts w:ascii="Arial Narrow" w:hAnsi="Arial Narrow" w:cs="Arial"/>
                <w:b/>
                <w:bCs/>
                <w:color w:val="000000"/>
                <w:sz w:val="21"/>
                <w:szCs w:val="21"/>
              </w:rPr>
              <w:t>Descripción</w:t>
            </w:r>
          </w:p>
        </w:tc>
      </w:tr>
      <w:tr w:rsidR="00742AAF" w:rsidRPr="00742AAF" w:rsidTr="00006CF0">
        <w:tc>
          <w:tcPr>
            <w:tcW w:w="1485"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8</w:t>
            </w:r>
          </w:p>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1 1 2 2 3 4 5 8</w:t>
            </w:r>
          </w:p>
        </w:tc>
        <w:tc>
          <w:tcPr>
            <w:tcW w:w="708"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2</w:t>
            </w:r>
          </w:p>
        </w:tc>
        <w:tc>
          <w:tcPr>
            <w:tcW w:w="7986" w:type="dxa"/>
            <w:gridSpan w:val="2"/>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742AAF">
              <w:rPr>
                <w:rFonts w:ascii="Arial Narrow" w:hAnsi="Arial Narrow" w:cs="Arial"/>
                <w:color w:val="000000"/>
                <w:sz w:val="21"/>
                <w:szCs w:val="21"/>
              </w:rPr>
              <w:t>En este caso, la única secuencia posible es de tamaño 2, es decir</w:t>
            </w:r>
            <w:r w:rsidR="00006CF0">
              <w:rPr>
                <w:rFonts w:ascii="Arial Narrow" w:hAnsi="Arial Narrow" w:cs="Arial"/>
                <w:color w:val="000000"/>
                <w:sz w:val="21"/>
                <w:szCs w:val="21"/>
              </w:rPr>
              <w:t>,</w:t>
            </w:r>
            <w:r w:rsidRPr="00742AAF">
              <w:rPr>
                <w:rFonts w:ascii="Arial Narrow" w:hAnsi="Arial Narrow" w:cs="Arial"/>
                <w:color w:val="000000"/>
                <w:sz w:val="21"/>
                <w:szCs w:val="21"/>
              </w:rPr>
              <w:t xml:space="preserve"> la </w:t>
            </w:r>
            <w:r w:rsidR="00006CF0">
              <w:rPr>
                <w:rFonts w:ascii="Arial Narrow" w:hAnsi="Arial Narrow" w:cs="Arial"/>
                <w:color w:val="000000"/>
                <w:sz w:val="21"/>
                <w:szCs w:val="21"/>
              </w:rPr>
              <w:t>lista de números original fue</w:t>
            </w:r>
            <w:r w:rsidRPr="00742AAF">
              <w:rPr>
                <w:rStyle w:val="apple-converted-space"/>
                <w:rFonts w:ascii="Arial Narrow" w:hAnsi="Arial Narrow" w:cs="Arial"/>
                <w:color w:val="000000"/>
                <w:sz w:val="21"/>
                <w:szCs w:val="21"/>
              </w:rPr>
              <w:t> </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6</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20</w:t>
            </w:r>
            <w:r w:rsidRPr="00742AAF">
              <w:rPr>
                <w:rStyle w:val="mo"/>
                <w:rFonts w:ascii="Arial Narrow" w:hAnsi="Arial Narrow" w:cs="Arial"/>
                <w:color w:val="000000"/>
                <w:sz w:val="21"/>
                <w:szCs w:val="21"/>
                <w:bdr w:val="none" w:sz="0" w:space="0" w:color="auto" w:frame="1"/>
              </w:rPr>
              <w:t>]</w:t>
            </w:r>
          </w:p>
        </w:tc>
      </w:tr>
      <w:tr w:rsidR="00742AAF" w:rsidRPr="00742AAF" w:rsidTr="00006CF0">
        <w:tc>
          <w:tcPr>
            <w:tcW w:w="1485"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6</w:t>
            </w:r>
          </w:p>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1 1 1 2 2 2</w:t>
            </w:r>
          </w:p>
        </w:tc>
        <w:tc>
          <w:tcPr>
            <w:tcW w:w="708"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2 3</w:t>
            </w:r>
          </w:p>
        </w:tc>
        <w:tc>
          <w:tcPr>
            <w:tcW w:w="7986" w:type="dxa"/>
            <w:gridSpan w:val="2"/>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NormalWeb"/>
              <w:spacing w:before="0" w:beforeAutospacing="0" w:after="0" w:afterAutospacing="0" w:line="200" w:lineRule="atLeast"/>
              <w:jc w:val="both"/>
              <w:textAlignment w:val="baseline"/>
              <w:rPr>
                <w:rFonts w:ascii="Arial Narrow" w:hAnsi="Arial Narrow" w:cs="Arial"/>
                <w:color w:val="000000"/>
                <w:sz w:val="21"/>
                <w:szCs w:val="21"/>
              </w:rPr>
            </w:pPr>
            <w:r w:rsidRPr="00742AAF">
              <w:rPr>
                <w:rFonts w:ascii="Arial Narrow" w:hAnsi="Arial Narrow" w:cs="Arial"/>
                <w:color w:val="000000"/>
                <w:sz w:val="21"/>
                <w:szCs w:val="21"/>
              </w:rPr>
              <w:t xml:space="preserve">En este caso, las posibles </w:t>
            </w:r>
            <w:r w:rsidR="00006CF0">
              <w:rPr>
                <w:rFonts w:ascii="Arial Narrow" w:hAnsi="Arial Narrow" w:cs="Arial"/>
                <w:color w:val="000000"/>
                <w:sz w:val="21"/>
                <w:szCs w:val="21"/>
              </w:rPr>
              <w:t>listas</w:t>
            </w:r>
            <w:r w:rsidRPr="00742AAF">
              <w:rPr>
                <w:rFonts w:ascii="Arial Narrow" w:hAnsi="Arial Narrow" w:cs="Arial"/>
                <w:color w:val="000000"/>
                <w:sz w:val="21"/>
                <w:szCs w:val="21"/>
              </w:rPr>
              <w:t xml:space="preserve"> originales son</w:t>
            </w:r>
            <w:r w:rsidRPr="00742AAF">
              <w:rPr>
                <w:rStyle w:val="apple-converted-space"/>
                <w:rFonts w:ascii="Arial Narrow" w:hAnsi="Arial Narrow" w:cs="Arial"/>
                <w:color w:val="000000"/>
                <w:sz w:val="21"/>
                <w:szCs w:val="21"/>
              </w:rPr>
              <w:t> </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4</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5</w:t>
            </w:r>
            <w:r w:rsidRPr="00742AAF">
              <w:rPr>
                <w:rStyle w:val="mo"/>
                <w:rFonts w:ascii="Arial Narrow" w:hAnsi="Arial Narrow" w:cs="Arial"/>
                <w:color w:val="000000"/>
                <w:sz w:val="21"/>
                <w:szCs w:val="21"/>
                <w:bdr w:val="none" w:sz="0" w:space="0" w:color="auto" w:frame="1"/>
              </w:rPr>
              <w:t>]</w:t>
            </w:r>
            <w:r w:rsidRPr="00742AAF">
              <w:rPr>
                <w:rStyle w:val="apple-converted-space"/>
                <w:rFonts w:ascii="Arial Narrow" w:hAnsi="Arial Narrow" w:cs="Arial"/>
                <w:color w:val="000000"/>
                <w:sz w:val="21"/>
                <w:szCs w:val="21"/>
              </w:rPr>
              <w:t> </w:t>
            </w:r>
            <w:r w:rsidRPr="00742AAF">
              <w:rPr>
                <w:rFonts w:ascii="Arial Narrow" w:hAnsi="Arial Narrow" w:cs="Arial"/>
                <w:color w:val="000000"/>
                <w:sz w:val="21"/>
                <w:szCs w:val="21"/>
              </w:rPr>
              <w:t>y</w:t>
            </w:r>
            <w:r w:rsidRPr="00742AAF">
              <w:rPr>
                <w:rStyle w:val="apple-converted-space"/>
                <w:rFonts w:ascii="Arial Narrow" w:hAnsi="Arial Narrow" w:cs="Arial"/>
                <w:color w:val="000000"/>
                <w:sz w:val="21"/>
                <w:szCs w:val="21"/>
              </w:rPr>
              <w:t> </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3</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3</w:t>
            </w:r>
            <w:r w:rsidRPr="00742AAF">
              <w:rPr>
                <w:rStyle w:val="mo"/>
                <w:rFonts w:ascii="Arial Narrow" w:hAnsi="Arial Narrow" w:cs="Arial"/>
                <w:color w:val="000000"/>
                <w:sz w:val="21"/>
                <w:szCs w:val="21"/>
                <w:bdr w:val="none" w:sz="0" w:space="0" w:color="auto" w:frame="1"/>
              </w:rPr>
              <w:t>,</w:t>
            </w:r>
            <w:r w:rsidRPr="00742AAF">
              <w:rPr>
                <w:rStyle w:val="mn"/>
                <w:rFonts w:ascii="Arial Narrow" w:hAnsi="Arial Narrow" w:cs="Arial"/>
                <w:color w:val="000000"/>
                <w:sz w:val="21"/>
                <w:szCs w:val="21"/>
                <w:bdr w:val="none" w:sz="0" w:space="0" w:color="auto" w:frame="1"/>
              </w:rPr>
              <w:t>3</w:t>
            </w:r>
            <w:r w:rsidRPr="00742AAF">
              <w:rPr>
                <w:rStyle w:val="mo"/>
                <w:rFonts w:ascii="Arial Narrow" w:hAnsi="Arial Narrow" w:cs="Arial"/>
                <w:color w:val="000000"/>
                <w:sz w:val="21"/>
                <w:szCs w:val="21"/>
                <w:bdr w:val="none" w:sz="0" w:space="0" w:color="auto" w:frame="1"/>
              </w:rPr>
              <w:t>]</w:t>
            </w:r>
            <w:r w:rsidRPr="00742AAF">
              <w:rPr>
                <w:rFonts w:ascii="Arial Narrow" w:hAnsi="Arial Narrow" w:cs="Arial"/>
                <w:color w:val="000000"/>
                <w:sz w:val="21"/>
                <w:szCs w:val="21"/>
              </w:rPr>
              <w:t xml:space="preserve">, por lo tanto la respuesta es 2 y 3, los tamaños </w:t>
            </w:r>
            <w:r w:rsidR="00A61140">
              <w:rPr>
                <w:rFonts w:ascii="Arial Narrow" w:hAnsi="Arial Narrow" w:cs="Arial"/>
                <w:color w:val="000000"/>
                <w:sz w:val="21"/>
                <w:szCs w:val="21"/>
              </w:rPr>
              <w:t xml:space="preserve">posibles </w:t>
            </w:r>
            <w:r w:rsidRPr="00742AAF">
              <w:rPr>
                <w:rFonts w:ascii="Arial Narrow" w:hAnsi="Arial Narrow" w:cs="Arial"/>
                <w:color w:val="000000"/>
                <w:sz w:val="21"/>
                <w:szCs w:val="21"/>
              </w:rPr>
              <w:t xml:space="preserve">de las </w:t>
            </w:r>
            <w:r w:rsidR="00A61140">
              <w:rPr>
                <w:rFonts w:ascii="Arial Narrow" w:hAnsi="Arial Narrow" w:cs="Arial"/>
                <w:color w:val="000000"/>
                <w:sz w:val="21"/>
                <w:szCs w:val="21"/>
              </w:rPr>
              <w:t>listas</w:t>
            </w:r>
            <w:r w:rsidRPr="00742AAF">
              <w:rPr>
                <w:rFonts w:ascii="Arial Narrow" w:hAnsi="Arial Narrow" w:cs="Arial"/>
                <w:color w:val="000000"/>
                <w:sz w:val="21"/>
                <w:szCs w:val="21"/>
              </w:rPr>
              <w:t>.</w:t>
            </w:r>
          </w:p>
        </w:tc>
      </w:tr>
      <w:tr w:rsidR="00742AAF" w:rsidRPr="00742AAF" w:rsidTr="00006CF0">
        <w:tc>
          <w:tcPr>
            <w:tcW w:w="1485"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5</w:t>
            </w:r>
          </w:p>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1 2 4 4 4</w:t>
            </w:r>
          </w:p>
        </w:tc>
        <w:tc>
          <w:tcPr>
            <w:tcW w:w="708"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HTMLconformatoprevio"/>
              <w:textAlignment w:val="baseline"/>
              <w:rPr>
                <w:rFonts w:ascii="Arial Narrow" w:hAnsi="Arial Narrow"/>
                <w:color w:val="000000"/>
                <w:sz w:val="21"/>
                <w:szCs w:val="21"/>
              </w:rPr>
            </w:pPr>
            <w:r w:rsidRPr="00742AAF">
              <w:rPr>
                <w:rFonts w:ascii="Arial Narrow" w:hAnsi="Arial Narrow"/>
                <w:color w:val="000000"/>
                <w:sz w:val="21"/>
                <w:szCs w:val="21"/>
              </w:rPr>
              <w:t>-1</w:t>
            </w:r>
          </w:p>
        </w:tc>
        <w:tc>
          <w:tcPr>
            <w:tcW w:w="7986" w:type="dxa"/>
            <w:gridSpan w:val="2"/>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hideMark/>
          </w:tcPr>
          <w:p w:rsidR="00742AAF" w:rsidRPr="00742AAF" w:rsidRDefault="00742AAF">
            <w:pPr>
              <w:pStyle w:val="NormalWeb"/>
              <w:spacing w:before="24" w:beforeAutospacing="0" w:after="120" w:afterAutospacing="0" w:line="200" w:lineRule="atLeast"/>
              <w:jc w:val="both"/>
              <w:textAlignment w:val="baseline"/>
              <w:rPr>
                <w:rFonts w:ascii="Arial Narrow" w:hAnsi="Arial Narrow" w:cs="Arial"/>
                <w:color w:val="000000"/>
                <w:sz w:val="21"/>
                <w:szCs w:val="21"/>
              </w:rPr>
            </w:pPr>
            <w:r w:rsidRPr="00742AAF">
              <w:rPr>
                <w:rFonts w:ascii="Arial Narrow" w:hAnsi="Arial Narrow" w:cs="Arial"/>
                <w:color w:val="000000"/>
                <w:sz w:val="21"/>
                <w:szCs w:val="21"/>
              </w:rPr>
              <w:t>Te intentaron estafar pues no hay ninguna solución.</w:t>
            </w:r>
          </w:p>
        </w:tc>
      </w:tr>
    </w:tbl>
    <w:p w:rsidR="00742AAF" w:rsidRPr="00742AAF" w:rsidRDefault="00742AAF" w:rsidP="00742AAF">
      <w:pPr>
        <w:pStyle w:val="Ttulo1"/>
        <w:shd w:val="clear" w:color="auto" w:fill="FFFFFF"/>
        <w:spacing w:after="240"/>
        <w:textAlignment w:val="baseline"/>
        <w:rPr>
          <w:rFonts w:ascii="Arial Narrow" w:hAnsi="Arial Narrow"/>
          <w:color w:val="000000"/>
          <w:sz w:val="21"/>
          <w:szCs w:val="21"/>
        </w:rPr>
      </w:pPr>
      <w:r w:rsidRPr="00742AAF">
        <w:rPr>
          <w:rFonts w:ascii="Arial Narrow" w:hAnsi="Arial Narrow"/>
          <w:color w:val="000000"/>
          <w:sz w:val="21"/>
          <w:szCs w:val="21"/>
        </w:rPr>
        <w:t>Consideraciones</w:t>
      </w:r>
    </w:p>
    <w:p w:rsidR="00742AAF" w:rsidRPr="00742AAF" w:rsidRDefault="00742AAF" w:rsidP="00742AAF">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742AAF">
        <w:rPr>
          <w:rStyle w:val="mn"/>
          <w:rFonts w:ascii="Arial Narrow" w:hAnsi="Arial Narrow" w:cs="Arial"/>
          <w:color w:val="000000"/>
          <w:sz w:val="21"/>
          <w:szCs w:val="21"/>
          <w:bdr w:val="none" w:sz="0" w:space="0" w:color="auto" w:frame="1"/>
        </w:rPr>
        <w:t>1</w:t>
      </w:r>
      <w:r w:rsidR="00C74257">
        <w:rPr>
          <w:rStyle w:val="mn"/>
          <w:rFonts w:ascii="Arial Narrow" w:hAnsi="Arial Narrow" w:cs="Arial"/>
          <w:color w:val="000000"/>
          <w:sz w:val="21"/>
          <w:szCs w:val="21"/>
          <w:bdr w:val="none" w:sz="0" w:space="0" w:color="auto" w:frame="1"/>
        </w:rPr>
        <w:t xml:space="preserve"> </w:t>
      </w:r>
      <w:r w:rsidRPr="00742AAF">
        <w:rPr>
          <w:rStyle w:val="mo"/>
          <w:rFonts w:ascii="Arial Narrow" w:hAnsi="Arial Narrow" w:cs="Arial"/>
          <w:color w:val="000000"/>
          <w:sz w:val="21"/>
          <w:szCs w:val="21"/>
          <w:bdr w:val="none" w:sz="0" w:space="0" w:color="auto" w:frame="1"/>
        </w:rPr>
        <w:t>≤</w:t>
      </w:r>
      <w:r w:rsidR="00C74257">
        <w:rPr>
          <w:rStyle w:val="mo"/>
          <w:rFonts w:ascii="Arial Narrow" w:hAnsi="Arial Narrow" w:cs="Arial"/>
          <w:color w:val="000000"/>
          <w:sz w:val="21"/>
          <w:szCs w:val="21"/>
          <w:bdr w:val="none" w:sz="0" w:space="0" w:color="auto" w:frame="1"/>
        </w:rPr>
        <w:t xml:space="preserve"> </w:t>
      </w:r>
      <w:r w:rsidRPr="000A145D">
        <w:rPr>
          <w:rStyle w:val="mi"/>
          <w:rFonts w:ascii="Arial Narrow" w:hAnsi="Arial Narrow" w:cs="Arial"/>
          <w:b/>
          <w:color w:val="000000"/>
          <w:sz w:val="21"/>
          <w:szCs w:val="21"/>
          <w:bdr w:val="none" w:sz="0" w:space="0" w:color="auto" w:frame="1"/>
        </w:rPr>
        <w:t>n</w:t>
      </w:r>
      <w:r w:rsidR="00C74257">
        <w:rPr>
          <w:rStyle w:val="mi"/>
          <w:rFonts w:ascii="Arial Narrow" w:hAnsi="Arial Narrow" w:cs="Arial"/>
          <w:color w:val="000000"/>
          <w:sz w:val="21"/>
          <w:szCs w:val="21"/>
          <w:bdr w:val="none" w:sz="0" w:space="0" w:color="auto" w:frame="1"/>
        </w:rPr>
        <w:t xml:space="preserve"> </w:t>
      </w:r>
      <w:r w:rsidRPr="00742AAF">
        <w:rPr>
          <w:rStyle w:val="mo"/>
          <w:rFonts w:ascii="Arial Narrow" w:hAnsi="Arial Narrow" w:cs="Arial"/>
          <w:color w:val="000000"/>
          <w:sz w:val="21"/>
          <w:szCs w:val="21"/>
          <w:bdr w:val="none" w:sz="0" w:space="0" w:color="auto" w:frame="1"/>
        </w:rPr>
        <w:t>≤</w:t>
      </w:r>
      <w:r w:rsidR="00C74257">
        <w:rPr>
          <w:rStyle w:val="mo"/>
          <w:rFonts w:ascii="Arial Narrow" w:hAnsi="Arial Narrow" w:cs="Arial"/>
          <w:color w:val="000000"/>
          <w:sz w:val="21"/>
          <w:szCs w:val="21"/>
          <w:bdr w:val="none" w:sz="0" w:space="0" w:color="auto" w:frame="1"/>
        </w:rPr>
        <w:t xml:space="preserve"> </w:t>
      </w:r>
      <w:r w:rsidRPr="00742AAF">
        <w:rPr>
          <w:rStyle w:val="mn"/>
          <w:rFonts w:ascii="Arial Narrow" w:hAnsi="Arial Narrow" w:cs="Arial"/>
          <w:color w:val="000000"/>
          <w:sz w:val="21"/>
          <w:szCs w:val="21"/>
          <w:bdr w:val="none" w:sz="0" w:space="0" w:color="auto" w:frame="1"/>
        </w:rPr>
        <w:t>10</w:t>
      </w:r>
      <w:r w:rsidRPr="00742AAF">
        <w:rPr>
          <w:rStyle w:val="mn"/>
          <w:rFonts w:ascii="Arial Narrow" w:hAnsi="Arial Narrow" w:cs="Arial"/>
          <w:color w:val="000000"/>
          <w:sz w:val="21"/>
          <w:szCs w:val="21"/>
          <w:bdr w:val="none" w:sz="0" w:space="0" w:color="auto" w:frame="1"/>
          <w:vertAlign w:val="superscript"/>
        </w:rPr>
        <w:t>5</w:t>
      </w:r>
    </w:p>
    <w:p w:rsidR="00742AAF" w:rsidRPr="00742AAF" w:rsidRDefault="00742AAF" w:rsidP="00742AAF">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742AAF">
        <w:rPr>
          <w:rFonts w:ascii="Arial Narrow" w:hAnsi="Arial Narrow" w:cs="Arial"/>
          <w:color w:val="000000"/>
          <w:sz w:val="21"/>
          <w:szCs w:val="21"/>
        </w:rPr>
        <w:t>Los elementos de la lista serán mayor igual a 1 y menor igual a</w:t>
      </w:r>
      <w:r w:rsidRPr="00742AAF">
        <w:rPr>
          <w:rStyle w:val="apple-converted-space"/>
          <w:rFonts w:ascii="Arial Narrow" w:hAnsi="Arial Narrow" w:cs="Arial"/>
          <w:color w:val="000000"/>
          <w:sz w:val="21"/>
          <w:szCs w:val="21"/>
        </w:rPr>
        <w:t> </w:t>
      </w:r>
      <w:r w:rsidRPr="00742AAF">
        <w:rPr>
          <w:rStyle w:val="mn"/>
          <w:rFonts w:ascii="Arial Narrow" w:hAnsi="Arial Narrow" w:cs="Arial"/>
          <w:color w:val="000000"/>
          <w:sz w:val="21"/>
          <w:szCs w:val="21"/>
          <w:bdr w:val="none" w:sz="0" w:space="0" w:color="auto" w:frame="1"/>
        </w:rPr>
        <w:t>10</w:t>
      </w:r>
      <w:r w:rsidRPr="00742AAF">
        <w:rPr>
          <w:rStyle w:val="mn"/>
          <w:rFonts w:ascii="Arial Narrow" w:hAnsi="Arial Narrow" w:cs="Arial"/>
          <w:color w:val="000000"/>
          <w:sz w:val="21"/>
          <w:szCs w:val="21"/>
          <w:bdr w:val="none" w:sz="0" w:space="0" w:color="auto" w:frame="1"/>
          <w:vertAlign w:val="superscript"/>
        </w:rPr>
        <w:t>16</w:t>
      </w:r>
    </w:p>
    <w:p w:rsidR="00BF3FCA" w:rsidRPr="00C74257" w:rsidRDefault="00742AAF" w:rsidP="00C74257">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742AAF">
        <w:rPr>
          <w:rFonts w:ascii="Arial Narrow" w:hAnsi="Arial Narrow" w:cs="Arial"/>
          <w:color w:val="000000"/>
          <w:sz w:val="21"/>
          <w:szCs w:val="21"/>
        </w:rPr>
        <w:t xml:space="preserve">Los elementos de la </w:t>
      </w:r>
      <w:r w:rsidR="00006CF0">
        <w:rPr>
          <w:rFonts w:ascii="Arial Narrow" w:hAnsi="Arial Narrow" w:cs="Arial"/>
          <w:color w:val="000000"/>
          <w:sz w:val="21"/>
          <w:szCs w:val="21"/>
        </w:rPr>
        <w:t xml:space="preserve">lista de </w:t>
      </w:r>
      <w:r w:rsidRPr="00742AAF">
        <w:rPr>
          <w:rFonts w:ascii="Arial Narrow" w:hAnsi="Arial Narrow" w:cs="Arial"/>
          <w:color w:val="000000"/>
          <w:sz w:val="21"/>
          <w:szCs w:val="21"/>
        </w:rPr>
        <w:t>entrada siempre estarán en orden creciente</w:t>
      </w:r>
      <w:r w:rsidR="00C74257">
        <w:rPr>
          <w:rFonts w:ascii="Arial Narrow" w:hAnsi="Arial Narrow" w:cs="Arial"/>
          <w:color w:val="000000"/>
          <w:sz w:val="21"/>
          <w:szCs w:val="21"/>
        </w:rPr>
        <w:t>.</w:t>
      </w:r>
    </w:p>
    <w:sectPr w:rsidR="00BF3FCA" w:rsidRPr="00C74257" w:rsidSect="00372461">
      <w:headerReference w:type="default" r:id="rId9"/>
      <w:footerReference w:type="default" r:id="rId10"/>
      <w:pgSz w:w="11906" w:h="16838"/>
      <w:pgMar w:top="1134" w:right="851"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D4" w:rsidRDefault="00EB06D4">
      <w:r>
        <w:separator/>
      </w:r>
    </w:p>
  </w:endnote>
  <w:endnote w:type="continuationSeparator" w:id="0">
    <w:p w:rsidR="00EB06D4" w:rsidRDefault="00EB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C6" w:rsidRPr="00B74051" w:rsidRDefault="00C74257">
    <w:pPr>
      <w:pStyle w:val="Piedepgina"/>
      <w:ind w:right="360"/>
      <w:rPr>
        <w:rFonts w:ascii="Arial" w:hAnsi="Arial" w:cs="Arial"/>
        <w:sz w:val="20"/>
        <w:szCs w:val="20"/>
      </w:rPr>
    </w:pPr>
    <w:r>
      <w:rPr>
        <w:rFonts w:ascii="Arial" w:hAnsi="Arial" w:cs="Arial"/>
        <w:noProof/>
        <w:sz w:val="20"/>
        <w:szCs w:val="20"/>
        <w:lang w:val="es-MX" w:eastAsia="es-MX"/>
      </w:rPr>
      <mc:AlternateContent>
        <mc:Choice Requires="wps">
          <w:drawing>
            <wp:anchor distT="0" distB="0" distL="0" distR="0" simplePos="0" relativeHeight="251658752" behindDoc="0" locked="0" layoutInCell="1" allowOverlap="1">
              <wp:simplePos x="0" y="0"/>
              <wp:positionH relativeFrom="page">
                <wp:posOffset>6918325</wp:posOffset>
              </wp:positionH>
              <wp:positionV relativeFrom="paragraph">
                <wp:posOffset>635</wp:posOffset>
              </wp:positionV>
              <wp:extent cx="75565" cy="17399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5C6" w:rsidRPr="00B74051" w:rsidRDefault="00C875AB">
                          <w:pPr>
                            <w:pStyle w:val="Piedepgina"/>
                            <w:rPr>
                              <w:rFonts w:ascii="Arial" w:hAnsi="Arial" w:cs="Arial"/>
                              <w:sz w:val="20"/>
                              <w:szCs w:val="20"/>
                            </w:rPr>
                          </w:pPr>
                          <w:r w:rsidRPr="00B74051">
                            <w:rPr>
                              <w:rStyle w:val="Nmerodepgina"/>
                              <w:rFonts w:ascii="Arial" w:hAnsi="Arial" w:cs="Arial"/>
                              <w:sz w:val="20"/>
                              <w:szCs w:val="20"/>
                            </w:rPr>
                            <w:fldChar w:fldCharType="begin"/>
                          </w:r>
                          <w:r w:rsidR="00F325C6"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EC1EED">
                            <w:rPr>
                              <w:rStyle w:val="Nmerodepgina"/>
                              <w:rFonts w:ascii="Arial" w:hAnsi="Arial" w:cs="Arial"/>
                              <w:noProof/>
                              <w:sz w:val="20"/>
                              <w:szCs w:val="20"/>
                            </w:rPr>
                            <w:t>5</w:t>
                          </w:r>
                          <w:r w:rsidRPr="00B74051">
                            <w:rPr>
                              <w:rStyle w:val="Nmerodepgina"/>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75pt;margin-top:.05pt;width:5.9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FiQIAABo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" stroked="f">
              <v:fill opacity="0"/>
              <v:textbox inset="0,0,0,0">
                <w:txbxContent>
                  <w:p w:rsidR="00F325C6" w:rsidRPr="00B74051" w:rsidRDefault="00C875AB">
                    <w:pPr>
                      <w:pStyle w:val="Piedepgina"/>
                      <w:rPr>
                        <w:rFonts w:ascii="Arial" w:hAnsi="Arial" w:cs="Arial"/>
                        <w:sz w:val="20"/>
                        <w:szCs w:val="20"/>
                      </w:rPr>
                    </w:pPr>
                    <w:r w:rsidRPr="00B74051">
                      <w:rPr>
                        <w:rStyle w:val="Nmerodepgina"/>
                        <w:rFonts w:ascii="Arial" w:hAnsi="Arial" w:cs="Arial"/>
                        <w:sz w:val="20"/>
                        <w:szCs w:val="20"/>
                      </w:rPr>
                      <w:fldChar w:fldCharType="begin"/>
                    </w:r>
                    <w:r w:rsidR="00F325C6"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EC1EED">
                      <w:rPr>
                        <w:rStyle w:val="Nmerodepgina"/>
                        <w:rFonts w:ascii="Arial" w:hAnsi="Arial" w:cs="Arial"/>
                        <w:noProof/>
                        <w:sz w:val="20"/>
                        <w:szCs w:val="20"/>
                      </w:rPr>
                      <w:t>5</w:t>
                    </w:r>
                    <w:r w:rsidRPr="00B74051">
                      <w:rPr>
                        <w:rStyle w:val="Nmerodepgina"/>
                        <w:rFonts w:ascii="Arial" w:hAnsi="Arial" w:cs="Arial"/>
                        <w:sz w:val="20"/>
                        <w:szCs w:val="20"/>
                      </w:rPr>
                      <w:fldChar w:fldCharType="end"/>
                    </w:r>
                  </w:p>
                </w:txbxContent>
              </v:textbox>
              <w10:wrap type="square" side="largest" anchorx="page"/>
            </v:shape>
          </w:pict>
        </mc:Fallback>
      </mc:AlternateContent>
    </w:r>
    <w:r w:rsidR="00F325C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D4" w:rsidRDefault="00EB06D4">
      <w:r>
        <w:separator/>
      </w:r>
    </w:p>
  </w:footnote>
  <w:footnote w:type="continuationSeparator" w:id="0">
    <w:p w:rsidR="00EB06D4" w:rsidRDefault="00EB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C6" w:rsidRDefault="00C00CB1" w:rsidP="000B061D">
    <w:pPr>
      <w:jc w:val="center"/>
      <w:rPr>
        <w:rFonts w:ascii="Arial" w:hAnsi="Arial"/>
        <w:sz w:val="20"/>
        <w:lang w:val="es-ES_tradnl"/>
      </w:rPr>
    </w:pPr>
    <w:r>
      <w:rPr>
        <w:noProof/>
        <w:lang w:val="es-MX" w:eastAsia="es-MX"/>
      </w:rPr>
      <w:drawing>
        <wp:anchor distT="0" distB="0" distL="114300" distR="114300" simplePos="0" relativeHeight="251656192" behindDoc="0" locked="0" layoutInCell="1" allowOverlap="1">
          <wp:simplePos x="0" y="0"/>
          <wp:positionH relativeFrom="column">
            <wp:posOffset>-120967</wp:posOffset>
          </wp:positionH>
          <wp:positionV relativeFrom="paragraph">
            <wp:posOffset>-107950</wp:posOffset>
          </wp:positionV>
          <wp:extent cx="1670050" cy="465455"/>
          <wp:effectExtent l="0" t="0" r="0" b="0"/>
          <wp:wrapNone/>
          <wp:docPr id="26" name="Imagen 5"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OMI"/>
                  <pic:cNvPicPr>
                    <a:picLocks noChangeAspect="1" noChangeArrowheads="1"/>
                  </pic:cNvPicPr>
                </pic:nvPicPr>
                <pic:blipFill>
                  <a:blip r:embed="rId1">
                    <a:clrChange>
                      <a:clrFrom>
                        <a:srgbClr val="FAFAFC"/>
                      </a:clrFrom>
                      <a:clrTo>
                        <a:srgbClr val="FAFAFC">
                          <a:alpha val="0"/>
                        </a:srgbClr>
                      </a:clrTo>
                    </a:clrChange>
                    <a:extLst>
                      <a:ext uri="{28A0092B-C50C-407E-A947-70E740481C1C}">
                        <a14:useLocalDpi xmlns:a14="http://schemas.microsoft.com/office/drawing/2010/main" val="0"/>
                      </a:ext>
                    </a:extLst>
                  </a:blip>
                  <a:srcRect b="19835"/>
                  <a:stretch>
                    <a:fillRect/>
                  </a:stretch>
                </pic:blipFill>
                <pic:spPr bwMode="auto">
                  <a:xfrm>
                    <a:off x="0" y="0"/>
                    <a:ext cx="1670050" cy="465455"/>
                  </a:xfrm>
                  <a:prstGeom prst="rect">
                    <a:avLst/>
                  </a:prstGeom>
                  <a:noFill/>
                </pic:spPr>
              </pic:pic>
            </a:graphicData>
          </a:graphic>
        </wp:anchor>
      </w:drawing>
    </w:r>
    <w:r w:rsidR="00735819">
      <w:rPr>
        <w:noProof/>
        <w:lang w:val="es-MX" w:eastAsia="es-MX"/>
      </w:rPr>
      <w:drawing>
        <wp:anchor distT="0" distB="0" distL="114300" distR="114300" simplePos="0" relativeHeight="251659264" behindDoc="0" locked="0" layoutInCell="1" allowOverlap="1" wp14:anchorId="1539684F" wp14:editId="566366B4">
          <wp:simplePos x="0" y="0"/>
          <wp:positionH relativeFrom="column">
            <wp:posOffset>4909503</wp:posOffset>
          </wp:positionH>
          <wp:positionV relativeFrom="paragraph">
            <wp:posOffset>-220345</wp:posOffset>
          </wp:positionV>
          <wp:extent cx="1824355" cy="5765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5C6">
      <w:rPr>
        <w:rFonts w:ascii="Arial" w:hAnsi="Arial"/>
        <w:sz w:val="20"/>
        <w:lang w:val="es-ES_tradnl"/>
      </w:rPr>
      <w:t xml:space="preserve"> Olimpiada Mexicana de Informática</w:t>
    </w:r>
  </w:p>
  <w:p w:rsidR="00F325C6" w:rsidRDefault="00F325C6" w:rsidP="000B061D">
    <w:pPr>
      <w:jc w:val="center"/>
      <w:rPr>
        <w:rFonts w:ascii="Arial" w:hAnsi="Arial"/>
        <w:sz w:val="20"/>
        <w:lang w:val="es-ES_tradnl"/>
      </w:rPr>
    </w:pPr>
    <w:r>
      <w:rPr>
        <w:rFonts w:ascii="Arial" w:hAnsi="Arial"/>
        <w:sz w:val="20"/>
        <w:lang w:val="es-ES_tradnl"/>
      </w:rPr>
      <w:t>2</w:t>
    </w:r>
    <w:r w:rsidR="00735819">
      <w:rPr>
        <w:rFonts w:ascii="Arial" w:hAnsi="Arial"/>
        <w:sz w:val="20"/>
        <w:lang w:val="es-ES_tradnl"/>
      </w:rPr>
      <w:t>2</w:t>
    </w:r>
    <w:r>
      <w:rPr>
        <w:rFonts w:ascii="Arial" w:hAnsi="Arial" w:cs="Arial"/>
        <w:sz w:val="20"/>
        <w:lang w:val="es-ES_tradnl"/>
      </w:rPr>
      <w:t>º</w:t>
    </w:r>
    <w:r>
      <w:rPr>
        <w:rFonts w:ascii="Arial" w:hAnsi="Arial"/>
        <w:sz w:val="20"/>
        <w:lang w:val="es-ES_tradnl"/>
      </w:rPr>
      <w:t xml:space="preserve"> Concurso Nacional</w:t>
    </w:r>
  </w:p>
  <w:p w:rsidR="00F325C6" w:rsidRDefault="00F325C6" w:rsidP="000B061D">
    <w:pPr>
      <w:jc w:val="center"/>
      <w:rPr>
        <w:rFonts w:ascii="Arial" w:hAnsi="Arial"/>
        <w:sz w:val="20"/>
        <w:lang w:val="es-ES_tradnl"/>
      </w:rPr>
    </w:pPr>
    <w:r>
      <w:rPr>
        <w:rFonts w:ascii="Arial" w:hAnsi="Arial"/>
        <w:sz w:val="20"/>
        <w:lang w:val="es-ES_tradnl"/>
      </w:rPr>
      <w:t xml:space="preserve">      </w:t>
    </w:r>
    <w:r w:rsidR="00735819">
      <w:rPr>
        <w:rFonts w:ascii="Arial" w:hAnsi="Arial"/>
        <w:sz w:val="20"/>
        <w:lang w:val="es-ES_tradnl"/>
      </w:rPr>
      <w:t>Querétaro, Querétaro, del 16 al 21 de mayo de 2017</w:t>
    </w:r>
  </w:p>
  <w:p w:rsidR="00F325C6" w:rsidRPr="000B061D" w:rsidRDefault="00F325C6" w:rsidP="00CA5E09">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4BF3F66"/>
    <w:multiLevelType w:val="hybridMultilevel"/>
    <w:tmpl w:val="E042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F61B33"/>
    <w:multiLevelType w:val="multilevel"/>
    <w:tmpl w:val="40C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DF7E79"/>
    <w:multiLevelType w:val="multilevel"/>
    <w:tmpl w:val="9A0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D0F8F"/>
    <w:multiLevelType w:val="hybridMultilevel"/>
    <w:tmpl w:val="35E03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07DA9"/>
    <w:multiLevelType w:val="multilevel"/>
    <w:tmpl w:val="2546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218E6"/>
    <w:multiLevelType w:val="hybridMultilevel"/>
    <w:tmpl w:val="DA6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823ABA"/>
    <w:multiLevelType w:val="hybridMultilevel"/>
    <w:tmpl w:val="7380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0E2DEA"/>
    <w:multiLevelType w:val="multilevel"/>
    <w:tmpl w:val="3DD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F73AF0"/>
    <w:multiLevelType w:val="hybridMultilevel"/>
    <w:tmpl w:val="B1B8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2823A5"/>
    <w:multiLevelType w:val="hybridMultilevel"/>
    <w:tmpl w:val="4A503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886E99"/>
    <w:multiLevelType w:val="hybridMultilevel"/>
    <w:tmpl w:val="77D2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C469D7"/>
    <w:multiLevelType w:val="hybridMultilevel"/>
    <w:tmpl w:val="E0AE14E6"/>
    <w:lvl w:ilvl="0" w:tplc="00000003">
      <w:start w:val="1"/>
      <w:numFmt w:val="bullet"/>
      <w:lvlText w:val=""/>
      <w:lvlJc w:val="left"/>
      <w:pPr>
        <w:tabs>
          <w:tab w:val="num" w:pos="0"/>
        </w:tabs>
        <w:ind w:left="720" w:hanging="360"/>
      </w:pPr>
      <w:rPr>
        <w:rFonts w:ascii="Symbol" w:hAnsi="Symbol" w:cs="Symbo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3410D7"/>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0E505B"/>
    <w:multiLevelType w:val="hybridMultilevel"/>
    <w:tmpl w:val="0652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5931DF"/>
    <w:multiLevelType w:val="hybridMultilevel"/>
    <w:tmpl w:val="97FAE6B4"/>
    <w:lvl w:ilvl="0" w:tplc="FCF2754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266C7F"/>
    <w:multiLevelType w:val="hybridMultilevel"/>
    <w:tmpl w:val="B96614C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6CC0849"/>
    <w:multiLevelType w:val="multilevel"/>
    <w:tmpl w:val="1340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BB2071"/>
    <w:multiLevelType w:val="hybridMultilevel"/>
    <w:tmpl w:val="A96E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D66A14"/>
    <w:multiLevelType w:val="multilevel"/>
    <w:tmpl w:val="9BCA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487C47"/>
    <w:multiLevelType w:val="multilevel"/>
    <w:tmpl w:val="2C1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A52F96"/>
    <w:multiLevelType w:val="hybridMultilevel"/>
    <w:tmpl w:val="7722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362DD1"/>
    <w:multiLevelType w:val="multilevel"/>
    <w:tmpl w:val="AFD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784118"/>
    <w:multiLevelType w:val="multilevel"/>
    <w:tmpl w:val="FA9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B14D6F"/>
    <w:multiLevelType w:val="hybridMultilevel"/>
    <w:tmpl w:val="9D929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665B8"/>
    <w:multiLevelType w:val="multilevel"/>
    <w:tmpl w:val="137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DF1373"/>
    <w:multiLevelType w:val="multilevel"/>
    <w:tmpl w:val="BD4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10BBF"/>
    <w:multiLevelType w:val="multilevel"/>
    <w:tmpl w:val="A476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276EF9"/>
    <w:multiLevelType w:val="multilevel"/>
    <w:tmpl w:val="2E4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CE5B36"/>
    <w:multiLevelType w:val="multilevel"/>
    <w:tmpl w:val="DF6C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D518C0"/>
    <w:multiLevelType w:val="multilevel"/>
    <w:tmpl w:val="4DAA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4D18A2"/>
    <w:multiLevelType w:val="hybridMultilevel"/>
    <w:tmpl w:val="4CBE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E35E12"/>
    <w:multiLevelType w:val="hybridMultilevel"/>
    <w:tmpl w:val="439AB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CA5845"/>
    <w:multiLevelType w:val="hybridMultilevel"/>
    <w:tmpl w:val="3D60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AE067C"/>
    <w:multiLevelType w:val="hybridMultilevel"/>
    <w:tmpl w:val="00AC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936959"/>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A6071B"/>
    <w:multiLevelType w:val="multilevel"/>
    <w:tmpl w:val="9A4A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0C3D52"/>
    <w:multiLevelType w:val="multilevel"/>
    <w:tmpl w:val="433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047736"/>
    <w:multiLevelType w:val="multilevel"/>
    <w:tmpl w:val="46C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283EE8"/>
    <w:multiLevelType w:val="hybridMultilevel"/>
    <w:tmpl w:val="103ABD4C"/>
    <w:lvl w:ilvl="0" w:tplc="00000003">
      <w:start w:val="1"/>
      <w:numFmt w:val="bullet"/>
      <w:lvlText w:val=""/>
      <w:lvlJc w:val="left"/>
      <w:pPr>
        <w:tabs>
          <w:tab w:val="num" w:pos="0"/>
        </w:tabs>
        <w:ind w:left="720" w:hanging="360"/>
      </w:pPr>
      <w:rPr>
        <w:rFonts w:ascii="Symbol" w:hAnsi="Symbol" w:cs="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BA32AC7"/>
    <w:multiLevelType w:val="hybridMultilevel"/>
    <w:tmpl w:val="A936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C9145A8"/>
    <w:multiLevelType w:val="hybridMultilevel"/>
    <w:tmpl w:val="0EFE6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09B3701"/>
    <w:multiLevelType w:val="multilevel"/>
    <w:tmpl w:val="A64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C1512B"/>
    <w:multiLevelType w:val="multilevel"/>
    <w:tmpl w:val="5AB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44"/>
  </w:num>
  <w:num w:numId="7">
    <w:abstractNumId w:val="35"/>
  </w:num>
  <w:num w:numId="8">
    <w:abstractNumId w:val="15"/>
  </w:num>
  <w:num w:numId="9">
    <w:abstractNumId w:val="43"/>
  </w:num>
  <w:num w:numId="10">
    <w:abstractNumId w:val="16"/>
  </w:num>
  <w:num w:numId="11">
    <w:abstractNumId w:val="45"/>
  </w:num>
  <w:num w:numId="12">
    <w:abstractNumId w:val="18"/>
  </w:num>
  <w:num w:numId="13">
    <w:abstractNumId w:val="28"/>
  </w:num>
  <w:num w:numId="14">
    <w:abstractNumId w:val="14"/>
  </w:num>
  <w:num w:numId="15">
    <w:abstractNumId w:val="37"/>
  </w:num>
  <w:num w:numId="16">
    <w:abstractNumId w:val="10"/>
  </w:num>
  <w:num w:numId="17">
    <w:abstractNumId w:val="8"/>
  </w:num>
  <w:num w:numId="18">
    <w:abstractNumId w:val="5"/>
  </w:num>
  <w:num w:numId="19">
    <w:abstractNumId w:val="11"/>
  </w:num>
  <w:num w:numId="20">
    <w:abstractNumId w:val="36"/>
  </w:num>
  <w:num w:numId="21">
    <w:abstractNumId w:val="13"/>
  </w:num>
  <w:num w:numId="22">
    <w:abstractNumId w:val="22"/>
  </w:num>
  <w:num w:numId="23">
    <w:abstractNumId w:val="25"/>
  </w:num>
  <w:num w:numId="24">
    <w:abstractNumId w:val="38"/>
  </w:num>
  <w:num w:numId="25">
    <w:abstractNumId w:val="19"/>
  </w:num>
  <w:num w:numId="26">
    <w:abstractNumId w:val="20"/>
  </w:num>
  <w:num w:numId="27">
    <w:abstractNumId w:val="21"/>
  </w:num>
  <w:num w:numId="28">
    <w:abstractNumId w:val="39"/>
  </w:num>
  <w:num w:numId="29">
    <w:abstractNumId w:val="17"/>
  </w:num>
  <w:num w:numId="30">
    <w:abstractNumId w:val="32"/>
  </w:num>
  <w:num w:numId="31">
    <w:abstractNumId w:val="30"/>
  </w:num>
  <w:num w:numId="32">
    <w:abstractNumId w:val="31"/>
  </w:num>
  <w:num w:numId="33">
    <w:abstractNumId w:val="6"/>
  </w:num>
  <w:num w:numId="34">
    <w:abstractNumId w:val="9"/>
  </w:num>
  <w:num w:numId="35">
    <w:abstractNumId w:val="7"/>
  </w:num>
  <w:num w:numId="36">
    <w:abstractNumId w:val="47"/>
  </w:num>
  <w:num w:numId="37">
    <w:abstractNumId w:val="42"/>
  </w:num>
  <w:num w:numId="38">
    <w:abstractNumId w:val="24"/>
  </w:num>
  <w:num w:numId="39">
    <w:abstractNumId w:val="23"/>
  </w:num>
  <w:num w:numId="40">
    <w:abstractNumId w:val="41"/>
  </w:num>
  <w:num w:numId="41">
    <w:abstractNumId w:val="46"/>
  </w:num>
  <w:num w:numId="42">
    <w:abstractNumId w:val="34"/>
  </w:num>
  <w:num w:numId="43">
    <w:abstractNumId w:val="27"/>
  </w:num>
  <w:num w:numId="44">
    <w:abstractNumId w:val="12"/>
  </w:num>
  <w:num w:numId="45">
    <w:abstractNumId w:val="29"/>
  </w:num>
  <w:num w:numId="46">
    <w:abstractNumId w:val="26"/>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5"/>
    <w:rsid w:val="0000337F"/>
    <w:rsid w:val="00006CF0"/>
    <w:rsid w:val="00013D5C"/>
    <w:rsid w:val="00020522"/>
    <w:rsid w:val="00020BF9"/>
    <w:rsid w:val="00035468"/>
    <w:rsid w:val="00053366"/>
    <w:rsid w:val="00063EC4"/>
    <w:rsid w:val="000733C5"/>
    <w:rsid w:val="000745E6"/>
    <w:rsid w:val="00075800"/>
    <w:rsid w:val="00075885"/>
    <w:rsid w:val="00080A0E"/>
    <w:rsid w:val="000866CC"/>
    <w:rsid w:val="0008750A"/>
    <w:rsid w:val="000A145D"/>
    <w:rsid w:val="000A17AC"/>
    <w:rsid w:val="000A4095"/>
    <w:rsid w:val="000A7851"/>
    <w:rsid w:val="000B061D"/>
    <w:rsid w:val="000C343B"/>
    <w:rsid w:val="000D5FAD"/>
    <w:rsid w:val="00101F1C"/>
    <w:rsid w:val="0010404A"/>
    <w:rsid w:val="001122F7"/>
    <w:rsid w:val="0012181B"/>
    <w:rsid w:val="00125D51"/>
    <w:rsid w:val="001318A3"/>
    <w:rsid w:val="00134E04"/>
    <w:rsid w:val="00143824"/>
    <w:rsid w:val="00145567"/>
    <w:rsid w:val="00157460"/>
    <w:rsid w:val="001703AB"/>
    <w:rsid w:val="00170666"/>
    <w:rsid w:val="00191D9B"/>
    <w:rsid w:val="001C3101"/>
    <w:rsid w:val="001C482C"/>
    <w:rsid w:val="001D089B"/>
    <w:rsid w:val="001D2A9D"/>
    <w:rsid w:val="001E2482"/>
    <w:rsid w:val="001F2C2A"/>
    <w:rsid w:val="00207CC2"/>
    <w:rsid w:val="002374A1"/>
    <w:rsid w:val="002375BD"/>
    <w:rsid w:val="00244AAC"/>
    <w:rsid w:val="00244B30"/>
    <w:rsid w:val="00264669"/>
    <w:rsid w:val="0028533E"/>
    <w:rsid w:val="00292339"/>
    <w:rsid w:val="00294160"/>
    <w:rsid w:val="00295490"/>
    <w:rsid w:val="00295FB1"/>
    <w:rsid w:val="002A195B"/>
    <w:rsid w:val="002A1F69"/>
    <w:rsid w:val="002B091F"/>
    <w:rsid w:val="002D325E"/>
    <w:rsid w:val="002D644F"/>
    <w:rsid w:val="002D76C2"/>
    <w:rsid w:val="002F3820"/>
    <w:rsid w:val="002F416D"/>
    <w:rsid w:val="002F440C"/>
    <w:rsid w:val="002F72D3"/>
    <w:rsid w:val="00314950"/>
    <w:rsid w:val="003204CD"/>
    <w:rsid w:val="003218F9"/>
    <w:rsid w:val="0032533B"/>
    <w:rsid w:val="003628CC"/>
    <w:rsid w:val="00372461"/>
    <w:rsid w:val="00376711"/>
    <w:rsid w:val="00385D3B"/>
    <w:rsid w:val="003C325A"/>
    <w:rsid w:val="003C62D3"/>
    <w:rsid w:val="003D65E6"/>
    <w:rsid w:val="003E63C0"/>
    <w:rsid w:val="003F10E0"/>
    <w:rsid w:val="00406B9E"/>
    <w:rsid w:val="004115AB"/>
    <w:rsid w:val="00411779"/>
    <w:rsid w:val="00411F1D"/>
    <w:rsid w:val="00421322"/>
    <w:rsid w:val="00421B01"/>
    <w:rsid w:val="0042375A"/>
    <w:rsid w:val="004353C8"/>
    <w:rsid w:val="0044288A"/>
    <w:rsid w:val="00452419"/>
    <w:rsid w:val="00455D02"/>
    <w:rsid w:val="004607A8"/>
    <w:rsid w:val="0046113F"/>
    <w:rsid w:val="00465E83"/>
    <w:rsid w:val="00474008"/>
    <w:rsid w:val="00490ECC"/>
    <w:rsid w:val="004921AD"/>
    <w:rsid w:val="00494281"/>
    <w:rsid w:val="00495CB0"/>
    <w:rsid w:val="004A2897"/>
    <w:rsid w:val="004B264A"/>
    <w:rsid w:val="004C705C"/>
    <w:rsid w:val="004D26EE"/>
    <w:rsid w:val="004D4B3F"/>
    <w:rsid w:val="004D6D48"/>
    <w:rsid w:val="004E533B"/>
    <w:rsid w:val="004F272B"/>
    <w:rsid w:val="00520B04"/>
    <w:rsid w:val="00521E6A"/>
    <w:rsid w:val="0052596C"/>
    <w:rsid w:val="0053664E"/>
    <w:rsid w:val="00575876"/>
    <w:rsid w:val="005761E8"/>
    <w:rsid w:val="005918AF"/>
    <w:rsid w:val="005919A4"/>
    <w:rsid w:val="00593A4A"/>
    <w:rsid w:val="005A4923"/>
    <w:rsid w:val="005B19EB"/>
    <w:rsid w:val="005C35BE"/>
    <w:rsid w:val="005C7276"/>
    <w:rsid w:val="005D052F"/>
    <w:rsid w:val="005E5B63"/>
    <w:rsid w:val="005E75D8"/>
    <w:rsid w:val="005E7E94"/>
    <w:rsid w:val="00613208"/>
    <w:rsid w:val="0062728B"/>
    <w:rsid w:val="00635191"/>
    <w:rsid w:val="00645529"/>
    <w:rsid w:val="006541F9"/>
    <w:rsid w:val="006748E4"/>
    <w:rsid w:val="006936CF"/>
    <w:rsid w:val="00695FDA"/>
    <w:rsid w:val="006A1FB2"/>
    <w:rsid w:val="006C6580"/>
    <w:rsid w:val="006C685C"/>
    <w:rsid w:val="006D482A"/>
    <w:rsid w:val="007117FC"/>
    <w:rsid w:val="00722029"/>
    <w:rsid w:val="00735819"/>
    <w:rsid w:val="00742AAF"/>
    <w:rsid w:val="00745CC8"/>
    <w:rsid w:val="007531EB"/>
    <w:rsid w:val="00753454"/>
    <w:rsid w:val="007601A7"/>
    <w:rsid w:val="00761856"/>
    <w:rsid w:val="00763BCE"/>
    <w:rsid w:val="007706E4"/>
    <w:rsid w:val="0077170C"/>
    <w:rsid w:val="00783D23"/>
    <w:rsid w:val="00784BC7"/>
    <w:rsid w:val="007A6902"/>
    <w:rsid w:val="007B2965"/>
    <w:rsid w:val="007D1B00"/>
    <w:rsid w:val="007D5478"/>
    <w:rsid w:val="007E4975"/>
    <w:rsid w:val="007E6E50"/>
    <w:rsid w:val="008127E4"/>
    <w:rsid w:val="0081677A"/>
    <w:rsid w:val="008209A8"/>
    <w:rsid w:val="00824AED"/>
    <w:rsid w:val="0083320A"/>
    <w:rsid w:val="00842645"/>
    <w:rsid w:val="0086059C"/>
    <w:rsid w:val="00862582"/>
    <w:rsid w:val="008677F6"/>
    <w:rsid w:val="00867CEA"/>
    <w:rsid w:val="00873BBC"/>
    <w:rsid w:val="00876616"/>
    <w:rsid w:val="00880C67"/>
    <w:rsid w:val="008F766F"/>
    <w:rsid w:val="00905D38"/>
    <w:rsid w:val="00915E71"/>
    <w:rsid w:val="00916D60"/>
    <w:rsid w:val="009260A8"/>
    <w:rsid w:val="0093255A"/>
    <w:rsid w:val="00932ABF"/>
    <w:rsid w:val="00933110"/>
    <w:rsid w:val="009416A3"/>
    <w:rsid w:val="0094208D"/>
    <w:rsid w:val="00944D57"/>
    <w:rsid w:val="0094526E"/>
    <w:rsid w:val="00951CFE"/>
    <w:rsid w:val="009551CA"/>
    <w:rsid w:val="00956971"/>
    <w:rsid w:val="009668D0"/>
    <w:rsid w:val="0097603A"/>
    <w:rsid w:val="00997CDB"/>
    <w:rsid w:val="009B39CE"/>
    <w:rsid w:val="009D3A1C"/>
    <w:rsid w:val="009E2FF7"/>
    <w:rsid w:val="009F00EC"/>
    <w:rsid w:val="009F0C37"/>
    <w:rsid w:val="009F1717"/>
    <w:rsid w:val="009F5431"/>
    <w:rsid w:val="00A01E1E"/>
    <w:rsid w:val="00A2739B"/>
    <w:rsid w:val="00A40703"/>
    <w:rsid w:val="00A41A93"/>
    <w:rsid w:val="00A56835"/>
    <w:rsid w:val="00A61140"/>
    <w:rsid w:val="00A63F9B"/>
    <w:rsid w:val="00A67CBA"/>
    <w:rsid w:val="00A72DE3"/>
    <w:rsid w:val="00A84D93"/>
    <w:rsid w:val="00A9673D"/>
    <w:rsid w:val="00AA486B"/>
    <w:rsid w:val="00AA5471"/>
    <w:rsid w:val="00AB644C"/>
    <w:rsid w:val="00AD657C"/>
    <w:rsid w:val="00AE1A0C"/>
    <w:rsid w:val="00AE44EF"/>
    <w:rsid w:val="00AF5348"/>
    <w:rsid w:val="00B07074"/>
    <w:rsid w:val="00B113AF"/>
    <w:rsid w:val="00B14BAD"/>
    <w:rsid w:val="00B20CE3"/>
    <w:rsid w:val="00B22CFF"/>
    <w:rsid w:val="00B2759F"/>
    <w:rsid w:val="00B370DC"/>
    <w:rsid w:val="00B40113"/>
    <w:rsid w:val="00B41851"/>
    <w:rsid w:val="00B5519B"/>
    <w:rsid w:val="00B74051"/>
    <w:rsid w:val="00BA7D2B"/>
    <w:rsid w:val="00BB08B6"/>
    <w:rsid w:val="00BB282C"/>
    <w:rsid w:val="00BD08B5"/>
    <w:rsid w:val="00BD4302"/>
    <w:rsid w:val="00BD5B4A"/>
    <w:rsid w:val="00BF2156"/>
    <w:rsid w:val="00BF3FCA"/>
    <w:rsid w:val="00BF5550"/>
    <w:rsid w:val="00BF76C3"/>
    <w:rsid w:val="00C00CB1"/>
    <w:rsid w:val="00C00F65"/>
    <w:rsid w:val="00C05ECE"/>
    <w:rsid w:val="00C10CEB"/>
    <w:rsid w:val="00C14FF3"/>
    <w:rsid w:val="00C201E1"/>
    <w:rsid w:val="00C218E9"/>
    <w:rsid w:val="00C41A6C"/>
    <w:rsid w:val="00C555B9"/>
    <w:rsid w:val="00C61FDC"/>
    <w:rsid w:val="00C64B39"/>
    <w:rsid w:val="00C726CE"/>
    <w:rsid w:val="00C74257"/>
    <w:rsid w:val="00C777C7"/>
    <w:rsid w:val="00C81E46"/>
    <w:rsid w:val="00C875AB"/>
    <w:rsid w:val="00CA1776"/>
    <w:rsid w:val="00CA3B96"/>
    <w:rsid w:val="00CA54B6"/>
    <w:rsid w:val="00CA5E09"/>
    <w:rsid w:val="00CA5F4E"/>
    <w:rsid w:val="00CB1C03"/>
    <w:rsid w:val="00CB4CD1"/>
    <w:rsid w:val="00CB56BD"/>
    <w:rsid w:val="00CC1306"/>
    <w:rsid w:val="00CC3682"/>
    <w:rsid w:val="00CC727F"/>
    <w:rsid w:val="00CD57B4"/>
    <w:rsid w:val="00CF1EA6"/>
    <w:rsid w:val="00CF7823"/>
    <w:rsid w:val="00D00881"/>
    <w:rsid w:val="00D02354"/>
    <w:rsid w:val="00D05D4C"/>
    <w:rsid w:val="00D46353"/>
    <w:rsid w:val="00D46A1E"/>
    <w:rsid w:val="00D51B32"/>
    <w:rsid w:val="00D52446"/>
    <w:rsid w:val="00D531E9"/>
    <w:rsid w:val="00D56AC0"/>
    <w:rsid w:val="00D620EF"/>
    <w:rsid w:val="00D64FA3"/>
    <w:rsid w:val="00D65291"/>
    <w:rsid w:val="00D65A25"/>
    <w:rsid w:val="00D74A63"/>
    <w:rsid w:val="00D96AD9"/>
    <w:rsid w:val="00DA31AF"/>
    <w:rsid w:val="00DA6AB4"/>
    <w:rsid w:val="00DC0A6A"/>
    <w:rsid w:val="00DD0300"/>
    <w:rsid w:val="00DD32ED"/>
    <w:rsid w:val="00DE5FBD"/>
    <w:rsid w:val="00DE6C3E"/>
    <w:rsid w:val="00DF361F"/>
    <w:rsid w:val="00E4328D"/>
    <w:rsid w:val="00E478B5"/>
    <w:rsid w:val="00E50B7D"/>
    <w:rsid w:val="00E57BD1"/>
    <w:rsid w:val="00E73D46"/>
    <w:rsid w:val="00E86EFE"/>
    <w:rsid w:val="00E9241A"/>
    <w:rsid w:val="00EA7274"/>
    <w:rsid w:val="00EA7AEA"/>
    <w:rsid w:val="00EB06D4"/>
    <w:rsid w:val="00EB142D"/>
    <w:rsid w:val="00EC1EED"/>
    <w:rsid w:val="00ED3484"/>
    <w:rsid w:val="00ED48BB"/>
    <w:rsid w:val="00ED6476"/>
    <w:rsid w:val="00F070EF"/>
    <w:rsid w:val="00F12642"/>
    <w:rsid w:val="00F325C6"/>
    <w:rsid w:val="00F32646"/>
    <w:rsid w:val="00F45C94"/>
    <w:rsid w:val="00F634D2"/>
    <w:rsid w:val="00F6523F"/>
    <w:rsid w:val="00F7222E"/>
    <w:rsid w:val="00F734A3"/>
    <w:rsid w:val="00F7422F"/>
    <w:rsid w:val="00F86978"/>
    <w:rsid w:val="00F9570D"/>
    <w:rsid w:val="00FA21D0"/>
    <w:rsid w:val="00FB3F11"/>
    <w:rsid w:val="00FB73C6"/>
    <w:rsid w:val="00FC5E26"/>
    <w:rsid w:val="00FE2B36"/>
    <w:rsid w:val="00FF2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E408A61"/>
  <w15:docId w15:val="{456BCA0F-FD97-4261-92A8-ACAE375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276"/>
    <w:pPr>
      <w:suppressAutoHyphens/>
    </w:pPr>
    <w:rPr>
      <w:sz w:val="24"/>
      <w:szCs w:val="24"/>
      <w:lang w:val="es-ES" w:eastAsia="ar-SA"/>
    </w:rPr>
  </w:style>
  <w:style w:type="paragraph" w:styleId="Ttulo1">
    <w:name w:val="heading 1"/>
    <w:basedOn w:val="Normal"/>
    <w:next w:val="Normal"/>
    <w:qFormat/>
    <w:rsid w:val="005C727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5C7276"/>
    <w:pPr>
      <w:keepNext/>
      <w:numPr>
        <w:ilvl w:val="1"/>
        <w:numId w:val="1"/>
      </w:numPr>
      <w:spacing w:before="360" w:after="180"/>
      <w:outlineLvl w:val="1"/>
    </w:pPr>
    <w:rPr>
      <w:rFonts w:ascii="Arial" w:hAnsi="Arial" w:cs="Arial"/>
      <w:b/>
      <w:bCs/>
      <w:iCs/>
      <w:sz w:val="28"/>
      <w:szCs w:val="28"/>
      <w:lang w:val="es-MX"/>
    </w:rPr>
  </w:style>
  <w:style w:type="paragraph" w:styleId="Ttulo3">
    <w:name w:val="heading 3"/>
    <w:basedOn w:val="Normal"/>
    <w:next w:val="Normal"/>
    <w:link w:val="Ttulo3Car"/>
    <w:uiPriority w:val="9"/>
    <w:semiHidden/>
    <w:unhideWhenUsed/>
    <w:qFormat/>
    <w:rsid w:val="0014382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C7276"/>
    <w:rPr>
      <w:rFonts w:ascii="Symbol" w:hAnsi="Symbol" w:cs="Symbol"/>
    </w:rPr>
  </w:style>
  <w:style w:type="character" w:customStyle="1" w:styleId="WW8Num3z0">
    <w:name w:val="WW8Num3z0"/>
    <w:rsid w:val="005C7276"/>
    <w:rPr>
      <w:rFonts w:ascii="Symbol" w:hAnsi="Symbol" w:cs="Symbol"/>
    </w:rPr>
  </w:style>
  <w:style w:type="character" w:customStyle="1" w:styleId="WW8Num4z0">
    <w:name w:val="WW8Num4z0"/>
    <w:rsid w:val="005C7276"/>
    <w:rPr>
      <w:rFonts w:ascii="Symbol" w:hAnsi="Symbol" w:cs="Symbol"/>
    </w:rPr>
  </w:style>
  <w:style w:type="character" w:customStyle="1" w:styleId="WW8Num5z0">
    <w:name w:val="WW8Num5z0"/>
    <w:rsid w:val="005C7276"/>
    <w:rPr>
      <w:rFonts w:ascii="Symbol" w:hAnsi="Symbol" w:cs="Symbol"/>
    </w:rPr>
  </w:style>
  <w:style w:type="character" w:customStyle="1" w:styleId="Absatz-Standardschriftart">
    <w:name w:val="Absatz-Standardschriftart"/>
    <w:rsid w:val="005C7276"/>
  </w:style>
  <w:style w:type="character" w:customStyle="1" w:styleId="WW8Num1z0">
    <w:name w:val="WW8Num1z0"/>
    <w:rsid w:val="005C7276"/>
    <w:rPr>
      <w:rFonts w:ascii="StarSymbol" w:hAnsi="StarSymbol" w:cs="StarSymbol"/>
      <w:sz w:val="18"/>
      <w:szCs w:val="18"/>
    </w:rPr>
  </w:style>
  <w:style w:type="character" w:customStyle="1" w:styleId="WW8Num1z1">
    <w:name w:val="WW8Num1z1"/>
    <w:rsid w:val="005C7276"/>
    <w:rPr>
      <w:rFonts w:ascii="Wingdings 2" w:hAnsi="Wingdings 2" w:cs="StarSymbol"/>
      <w:sz w:val="18"/>
      <w:szCs w:val="18"/>
    </w:rPr>
  </w:style>
  <w:style w:type="character" w:customStyle="1" w:styleId="WW8Num2z1">
    <w:name w:val="WW8Num2z1"/>
    <w:rsid w:val="005C7276"/>
    <w:rPr>
      <w:rFonts w:ascii="Courier New" w:hAnsi="Courier New" w:cs="Courier New"/>
    </w:rPr>
  </w:style>
  <w:style w:type="character" w:customStyle="1" w:styleId="WW8Num2z2">
    <w:name w:val="WW8Num2z2"/>
    <w:rsid w:val="005C7276"/>
    <w:rPr>
      <w:rFonts w:ascii="Wingdings" w:hAnsi="Wingdings" w:cs="Wingdings"/>
    </w:rPr>
  </w:style>
  <w:style w:type="character" w:customStyle="1" w:styleId="WW8Num3z1">
    <w:name w:val="WW8Num3z1"/>
    <w:rsid w:val="005C7276"/>
    <w:rPr>
      <w:rFonts w:ascii="Courier New" w:hAnsi="Courier New" w:cs="Courier New"/>
    </w:rPr>
  </w:style>
  <w:style w:type="character" w:customStyle="1" w:styleId="WW8Num3z2">
    <w:name w:val="WW8Num3z2"/>
    <w:rsid w:val="005C7276"/>
    <w:rPr>
      <w:rFonts w:ascii="Wingdings" w:hAnsi="Wingdings" w:cs="Wingdings"/>
    </w:rPr>
  </w:style>
  <w:style w:type="character" w:customStyle="1" w:styleId="WW8Num4z1">
    <w:name w:val="WW8Num4z1"/>
    <w:rsid w:val="005C7276"/>
    <w:rPr>
      <w:rFonts w:ascii="Courier New" w:hAnsi="Courier New" w:cs="Courier New"/>
    </w:rPr>
  </w:style>
  <w:style w:type="character" w:customStyle="1" w:styleId="WW8Num4z2">
    <w:name w:val="WW8Num4z2"/>
    <w:rsid w:val="005C7276"/>
    <w:rPr>
      <w:rFonts w:ascii="Wingdings" w:hAnsi="Wingdings" w:cs="Wingdings"/>
    </w:rPr>
  </w:style>
  <w:style w:type="character" w:customStyle="1" w:styleId="WW8Num5z1">
    <w:name w:val="WW8Num5z1"/>
    <w:rsid w:val="005C7276"/>
    <w:rPr>
      <w:rFonts w:ascii="Courier New" w:hAnsi="Courier New" w:cs="Courier New"/>
    </w:rPr>
  </w:style>
  <w:style w:type="character" w:customStyle="1" w:styleId="WW8Num5z2">
    <w:name w:val="WW8Num5z2"/>
    <w:rsid w:val="005C7276"/>
    <w:rPr>
      <w:rFonts w:ascii="Wingdings" w:hAnsi="Wingdings" w:cs="Wingdings"/>
    </w:rPr>
  </w:style>
  <w:style w:type="character" w:customStyle="1" w:styleId="WW8Num6z0">
    <w:name w:val="WW8Num6z0"/>
    <w:rsid w:val="005C7276"/>
    <w:rPr>
      <w:rFonts w:ascii="Symbol" w:hAnsi="Symbol" w:cs="Symbol"/>
    </w:rPr>
  </w:style>
  <w:style w:type="character" w:customStyle="1" w:styleId="WW8Num6z1">
    <w:name w:val="WW8Num6z1"/>
    <w:rsid w:val="005C7276"/>
    <w:rPr>
      <w:rFonts w:ascii="Courier New" w:hAnsi="Courier New" w:cs="Courier New"/>
    </w:rPr>
  </w:style>
  <w:style w:type="character" w:customStyle="1" w:styleId="WW8Num6z2">
    <w:name w:val="WW8Num6z2"/>
    <w:rsid w:val="005C7276"/>
    <w:rPr>
      <w:rFonts w:ascii="Wingdings" w:hAnsi="Wingdings" w:cs="Wingdings"/>
    </w:rPr>
  </w:style>
  <w:style w:type="character" w:customStyle="1" w:styleId="WW8Num7z0">
    <w:name w:val="WW8Num7z0"/>
    <w:rsid w:val="005C7276"/>
    <w:rPr>
      <w:rFonts w:ascii="Symbol" w:hAnsi="Symbol" w:cs="Symbol"/>
    </w:rPr>
  </w:style>
  <w:style w:type="character" w:customStyle="1" w:styleId="WW8Num7z1">
    <w:name w:val="WW8Num7z1"/>
    <w:rsid w:val="005C7276"/>
    <w:rPr>
      <w:rFonts w:ascii="Courier New" w:hAnsi="Courier New" w:cs="Courier New"/>
    </w:rPr>
  </w:style>
  <w:style w:type="character" w:customStyle="1" w:styleId="WW8Num7z2">
    <w:name w:val="WW8Num7z2"/>
    <w:rsid w:val="005C7276"/>
    <w:rPr>
      <w:rFonts w:ascii="Wingdings" w:hAnsi="Wingdings" w:cs="Wingdings"/>
    </w:rPr>
  </w:style>
  <w:style w:type="character" w:customStyle="1" w:styleId="WW8Num8z0">
    <w:name w:val="WW8Num8z0"/>
    <w:rsid w:val="005C7276"/>
    <w:rPr>
      <w:rFonts w:ascii="Symbol" w:hAnsi="Symbol" w:cs="Symbol"/>
    </w:rPr>
  </w:style>
  <w:style w:type="character" w:customStyle="1" w:styleId="WW8Num8z1">
    <w:name w:val="WW8Num8z1"/>
    <w:rsid w:val="005C7276"/>
    <w:rPr>
      <w:rFonts w:ascii="Courier New" w:hAnsi="Courier New" w:cs="Courier New"/>
    </w:rPr>
  </w:style>
  <w:style w:type="character" w:customStyle="1" w:styleId="WW8Num8z2">
    <w:name w:val="WW8Num8z2"/>
    <w:rsid w:val="005C7276"/>
    <w:rPr>
      <w:rFonts w:ascii="Wingdings" w:hAnsi="Wingdings" w:cs="Wingdings"/>
    </w:rPr>
  </w:style>
  <w:style w:type="character" w:customStyle="1" w:styleId="WW8Num9z0">
    <w:name w:val="WW8Num9z0"/>
    <w:rsid w:val="005C7276"/>
    <w:rPr>
      <w:rFonts w:ascii="Symbol" w:hAnsi="Symbol" w:cs="Symbol"/>
    </w:rPr>
  </w:style>
  <w:style w:type="character" w:customStyle="1" w:styleId="WW8Num9z1">
    <w:name w:val="WW8Num9z1"/>
    <w:rsid w:val="005C7276"/>
    <w:rPr>
      <w:rFonts w:ascii="Courier New" w:hAnsi="Courier New" w:cs="Courier New"/>
    </w:rPr>
  </w:style>
  <w:style w:type="character" w:customStyle="1" w:styleId="WW8Num9z2">
    <w:name w:val="WW8Num9z2"/>
    <w:rsid w:val="005C7276"/>
    <w:rPr>
      <w:rFonts w:ascii="Wingdings" w:hAnsi="Wingdings" w:cs="Wingdings"/>
    </w:rPr>
  </w:style>
  <w:style w:type="character" w:customStyle="1" w:styleId="WW8Num10z0">
    <w:name w:val="WW8Num10z0"/>
    <w:rsid w:val="005C7276"/>
    <w:rPr>
      <w:rFonts w:ascii="Symbol" w:hAnsi="Symbol" w:cs="Symbol"/>
    </w:rPr>
  </w:style>
  <w:style w:type="character" w:customStyle="1" w:styleId="WW8Num10z1">
    <w:name w:val="WW8Num10z1"/>
    <w:rsid w:val="005C7276"/>
    <w:rPr>
      <w:rFonts w:ascii="Courier New" w:hAnsi="Courier New" w:cs="Courier New"/>
    </w:rPr>
  </w:style>
  <w:style w:type="character" w:customStyle="1" w:styleId="WW8Num10z2">
    <w:name w:val="WW8Num10z2"/>
    <w:rsid w:val="005C7276"/>
    <w:rPr>
      <w:rFonts w:ascii="Wingdings" w:hAnsi="Wingdings" w:cs="Wingdings"/>
    </w:rPr>
  </w:style>
  <w:style w:type="character" w:customStyle="1" w:styleId="WW8Num11z0">
    <w:name w:val="WW8Num11z0"/>
    <w:rsid w:val="005C7276"/>
    <w:rPr>
      <w:rFonts w:ascii="Symbol" w:hAnsi="Symbol" w:cs="Symbol"/>
    </w:rPr>
  </w:style>
  <w:style w:type="character" w:customStyle="1" w:styleId="WW8Num11z1">
    <w:name w:val="WW8Num11z1"/>
    <w:rsid w:val="005C7276"/>
    <w:rPr>
      <w:rFonts w:ascii="Courier New" w:hAnsi="Courier New" w:cs="Courier New"/>
    </w:rPr>
  </w:style>
  <w:style w:type="character" w:customStyle="1" w:styleId="WW8Num11z2">
    <w:name w:val="WW8Num11z2"/>
    <w:rsid w:val="005C7276"/>
    <w:rPr>
      <w:rFonts w:ascii="Wingdings" w:hAnsi="Wingdings" w:cs="Wingdings"/>
    </w:rPr>
  </w:style>
  <w:style w:type="character" w:customStyle="1" w:styleId="WW8Num12z0">
    <w:name w:val="WW8Num12z0"/>
    <w:rsid w:val="005C7276"/>
    <w:rPr>
      <w:rFonts w:ascii="Symbol" w:hAnsi="Symbol" w:cs="Symbol"/>
    </w:rPr>
  </w:style>
  <w:style w:type="character" w:customStyle="1" w:styleId="WW8Num12z1">
    <w:name w:val="WW8Num12z1"/>
    <w:rsid w:val="005C7276"/>
    <w:rPr>
      <w:rFonts w:ascii="Courier New" w:hAnsi="Courier New" w:cs="Courier New"/>
    </w:rPr>
  </w:style>
  <w:style w:type="character" w:customStyle="1" w:styleId="WW8Num12z2">
    <w:name w:val="WW8Num12z2"/>
    <w:rsid w:val="005C7276"/>
    <w:rPr>
      <w:rFonts w:ascii="Wingdings" w:hAnsi="Wingdings" w:cs="Wingdings"/>
    </w:rPr>
  </w:style>
  <w:style w:type="character" w:customStyle="1" w:styleId="WW8Num13z0">
    <w:name w:val="WW8Num13z0"/>
    <w:rsid w:val="005C7276"/>
    <w:rPr>
      <w:rFonts w:ascii="Symbol" w:hAnsi="Symbol" w:cs="Symbol"/>
    </w:rPr>
  </w:style>
  <w:style w:type="character" w:customStyle="1" w:styleId="WW8Num13z1">
    <w:name w:val="WW8Num13z1"/>
    <w:rsid w:val="005C7276"/>
    <w:rPr>
      <w:rFonts w:ascii="Courier New" w:hAnsi="Courier New" w:cs="Courier New"/>
    </w:rPr>
  </w:style>
  <w:style w:type="character" w:customStyle="1" w:styleId="WW8Num13z2">
    <w:name w:val="WW8Num13z2"/>
    <w:rsid w:val="005C7276"/>
    <w:rPr>
      <w:rFonts w:ascii="Wingdings" w:hAnsi="Wingdings" w:cs="Wingdings"/>
    </w:rPr>
  </w:style>
  <w:style w:type="character" w:customStyle="1" w:styleId="WW8Num14z0">
    <w:name w:val="WW8Num14z0"/>
    <w:rsid w:val="005C7276"/>
    <w:rPr>
      <w:rFonts w:ascii="Symbol" w:hAnsi="Symbol" w:cs="Symbol"/>
    </w:rPr>
  </w:style>
  <w:style w:type="character" w:customStyle="1" w:styleId="WW8Num14z1">
    <w:name w:val="WW8Num14z1"/>
    <w:rsid w:val="005C7276"/>
    <w:rPr>
      <w:rFonts w:ascii="Courier New" w:hAnsi="Courier New" w:cs="Courier New"/>
    </w:rPr>
  </w:style>
  <w:style w:type="character" w:customStyle="1" w:styleId="WW8Num14z2">
    <w:name w:val="WW8Num14z2"/>
    <w:rsid w:val="005C7276"/>
    <w:rPr>
      <w:rFonts w:ascii="Wingdings" w:hAnsi="Wingdings" w:cs="Wingdings"/>
    </w:rPr>
  </w:style>
  <w:style w:type="character" w:customStyle="1" w:styleId="WW8Num15z0">
    <w:name w:val="WW8Num15z0"/>
    <w:rsid w:val="005C7276"/>
    <w:rPr>
      <w:rFonts w:ascii="Symbol" w:hAnsi="Symbol" w:cs="Symbol"/>
    </w:rPr>
  </w:style>
  <w:style w:type="character" w:customStyle="1" w:styleId="WW8Num15z1">
    <w:name w:val="WW8Num15z1"/>
    <w:rsid w:val="005C7276"/>
    <w:rPr>
      <w:rFonts w:ascii="Courier New" w:hAnsi="Courier New" w:cs="Courier New"/>
    </w:rPr>
  </w:style>
  <w:style w:type="character" w:customStyle="1" w:styleId="WW8Num15z2">
    <w:name w:val="WW8Num15z2"/>
    <w:rsid w:val="005C7276"/>
    <w:rPr>
      <w:rFonts w:ascii="Wingdings" w:hAnsi="Wingdings" w:cs="Wingdings"/>
    </w:rPr>
  </w:style>
  <w:style w:type="character" w:customStyle="1" w:styleId="WW8Num16z0">
    <w:name w:val="WW8Num16z0"/>
    <w:rsid w:val="005C7276"/>
    <w:rPr>
      <w:rFonts w:ascii="Symbol" w:hAnsi="Symbol" w:cs="Symbol"/>
    </w:rPr>
  </w:style>
  <w:style w:type="character" w:customStyle="1" w:styleId="WW8Num16z1">
    <w:name w:val="WW8Num16z1"/>
    <w:rsid w:val="005C7276"/>
    <w:rPr>
      <w:rFonts w:ascii="Courier New" w:hAnsi="Courier New" w:cs="Courier New"/>
    </w:rPr>
  </w:style>
  <w:style w:type="character" w:customStyle="1" w:styleId="WW8Num16z2">
    <w:name w:val="WW8Num16z2"/>
    <w:rsid w:val="005C7276"/>
    <w:rPr>
      <w:rFonts w:ascii="Wingdings" w:hAnsi="Wingdings" w:cs="Wingdings"/>
    </w:rPr>
  </w:style>
  <w:style w:type="character" w:customStyle="1" w:styleId="WW8Num17z0">
    <w:name w:val="WW8Num17z0"/>
    <w:rsid w:val="005C7276"/>
    <w:rPr>
      <w:rFonts w:ascii="Symbol" w:hAnsi="Symbol" w:cs="Symbol"/>
    </w:rPr>
  </w:style>
  <w:style w:type="character" w:customStyle="1" w:styleId="WW8Num17z1">
    <w:name w:val="WW8Num17z1"/>
    <w:rsid w:val="005C7276"/>
    <w:rPr>
      <w:rFonts w:ascii="Courier New" w:hAnsi="Courier New" w:cs="Courier New"/>
    </w:rPr>
  </w:style>
  <w:style w:type="character" w:customStyle="1" w:styleId="WW8Num17z2">
    <w:name w:val="WW8Num17z2"/>
    <w:rsid w:val="005C7276"/>
    <w:rPr>
      <w:rFonts w:ascii="Wingdings" w:hAnsi="Wingdings" w:cs="Wingdings"/>
    </w:rPr>
  </w:style>
  <w:style w:type="character" w:customStyle="1" w:styleId="WW8Num18z1">
    <w:name w:val="WW8Num18z1"/>
    <w:rsid w:val="005C7276"/>
    <w:rPr>
      <w:rFonts w:ascii="Courier New" w:hAnsi="Courier New" w:cs="Courier New"/>
    </w:rPr>
  </w:style>
  <w:style w:type="character" w:customStyle="1" w:styleId="WW8Num18z2">
    <w:name w:val="WW8Num18z2"/>
    <w:rsid w:val="005C7276"/>
    <w:rPr>
      <w:rFonts w:ascii="Wingdings" w:hAnsi="Wingdings" w:cs="Wingdings"/>
    </w:rPr>
  </w:style>
  <w:style w:type="character" w:customStyle="1" w:styleId="WW8Num18z3">
    <w:name w:val="WW8Num18z3"/>
    <w:rsid w:val="005C7276"/>
    <w:rPr>
      <w:rFonts w:ascii="Symbol" w:hAnsi="Symbol" w:cs="Symbol"/>
    </w:rPr>
  </w:style>
  <w:style w:type="character" w:customStyle="1" w:styleId="WW8Num19z0">
    <w:name w:val="WW8Num19z0"/>
    <w:rsid w:val="005C7276"/>
    <w:rPr>
      <w:rFonts w:ascii="Symbol" w:hAnsi="Symbol" w:cs="Symbol"/>
    </w:rPr>
  </w:style>
  <w:style w:type="character" w:customStyle="1" w:styleId="WW8Num19z1">
    <w:name w:val="WW8Num19z1"/>
    <w:rsid w:val="005C7276"/>
    <w:rPr>
      <w:rFonts w:ascii="Courier New" w:hAnsi="Courier New" w:cs="Courier New"/>
    </w:rPr>
  </w:style>
  <w:style w:type="character" w:customStyle="1" w:styleId="WW8Num19z2">
    <w:name w:val="WW8Num19z2"/>
    <w:rsid w:val="005C7276"/>
    <w:rPr>
      <w:rFonts w:ascii="Wingdings" w:hAnsi="Wingdings" w:cs="Wingdings"/>
    </w:rPr>
  </w:style>
  <w:style w:type="character" w:customStyle="1" w:styleId="WW8Num20z0">
    <w:name w:val="WW8Num20z0"/>
    <w:rsid w:val="005C7276"/>
    <w:rPr>
      <w:rFonts w:ascii="Symbol" w:hAnsi="Symbol" w:cs="Symbol"/>
    </w:rPr>
  </w:style>
  <w:style w:type="character" w:customStyle="1" w:styleId="WW8Num20z1">
    <w:name w:val="WW8Num20z1"/>
    <w:rsid w:val="005C7276"/>
    <w:rPr>
      <w:rFonts w:ascii="Courier New" w:hAnsi="Courier New" w:cs="Courier New"/>
    </w:rPr>
  </w:style>
  <w:style w:type="character" w:customStyle="1" w:styleId="WW8Num20z2">
    <w:name w:val="WW8Num20z2"/>
    <w:rsid w:val="005C7276"/>
    <w:rPr>
      <w:rFonts w:ascii="Wingdings" w:hAnsi="Wingdings" w:cs="Wingdings"/>
    </w:rPr>
  </w:style>
  <w:style w:type="character" w:customStyle="1" w:styleId="WW8Num21z0">
    <w:name w:val="WW8Num21z0"/>
    <w:rsid w:val="005C7276"/>
    <w:rPr>
      <w:rFonts w:ascii="Symbol" w:hAnsi="Symbol" w:cs="Symbol"/>
    </w:rPr>
  </w:style>
  <w:style w:type="character" w:customStyle="1" w:styleId="WW8Num21z1">
    <w:name w:val="WW8Num21z1"/>
    <w:rsid w:val="005C7276"/>
    <w:rPr>
      <w:rFonts w:ascii="Courier New" w:hAnsi="Courier New" w:cs="Courier New"/>
    </w:rPr>
  </w:style>
  <w:style w:type="character" w:customStyle="1" w:styleId="WW8Num21z2">
    <w:name w:val="WW8Num21z2"/>
    <w:rsid w:val="005C7276"/>
    <w:rPr>
      <w:rFonts w:ascii="Wingdings" w:hAnsi="Wingdings" w:cs="Wingdings"/>
    </w:rPr>
  </w:style>
  <w:style w:type="character" w:customStyle="1" w:styleId="WW8Num22z0">
    <w:name w:val="WW8Num22z0"/>
    <w:rsid w:val="005C7276"/>
    <w:rPr>
      <w:rFonts w:ascii="Symbol" w:hAnsi="Symbol" w:cs="Symbol"/>
    </w:rPr>
  </w:style>
  <w:style w:type="character" w:customStyle="1" w:styleId="WW8Num22z1">
    <w:name w:val="WW8Num22z1"/>
    <w:rsid w:val="005C7276"/>
    <w:rPr>
      <w:rFonts w:ascii="Courier New" w:hAnsi="Courier New" w:cs="Courier New"/>
    </w:rPr>
  </w:style>
  <w:style w:type="character" w:customStyle="1" w:styleId="WW8Num22z2">
    <w:name w:val="WW8Num22z2"/>
    <w:rsid w:val="005C7276"/>
    <w:rPr>
      <w:rFonts w:ascii="Wingdings" w:hAnsi="Wingdings" w:cs="Wingdings"/>
    </w:rPr>
  </w:style>
  <w:style w:type="character" w:customStyle="1" w:styleId="WW8Num23z0">
    <w:name w:val="WW8Num23z0"/>
    <w:rsid w:val="005C7276"/>
    <w:rPr>
      <w:rFonts w:ascii="Symbol" w:hAnsi="Symbol" w:cs="Symbol"/>
    </w:rPr>
  </w:style>
  <w:style w:type="character" w:customStyle="1" w:styleId="WW8Num23z1">
    <w:name w:val="WW8Num23z1"/>
    <w:rsid w:val="005C7276"/>
    <w:rPr>
      <w:rFonts w:ascii="Courier New" w:hAnsi="Courier New" w:cs="Courier New"/>
    </w:rPr>
  </w:style>
  <w:style w:type="character" w:customStyle="1" w:styleId="WW8Num23z2">
    <w:name w:val="WW8Num23z2"/>
    <w:rsid w:val="005C7276"/>
    <w:rPr>
      <w:rFonts w:ascii="Wingdings" w:hAnsi="Wingdings" w:cs="Wingdings"/>
    </w:rPr>
  </w:style>
  <w:style w:type="character" w:customStyle="1" w:styleId="WW8Num24z0">
    <w:name w:val="WW8Num24z0"/>
    <w:rsid w:val="005C7276"/>
    <w:rPr>
      <w:rFonts w:ascii="Symbol" w:hAnsi="Symbol" w:cs="Symbol"/>
    </w:rPr>
  </w:style>
  <w:style w:type="character" w:customStyle="1" w:styleId="WW8Num24z1">
    <w:name w:val="WW8Num24z1"/>
    <w:rsid w:val="005C7276"/>
    <w:rPr>
      <w:rFonts w:ascii="Courier New" w:hAnsi="Courier New" w:cs="Courier New"/>
    </w:rPr>
  </w:style>
  <w:style w:type="character" w:customStyle="1" w:styleId="WW8Num24z2">
    <w:name w:val="WW8Num24z2"/>
    <w:rsid w:val="005C7276"/>
    <w:rPr>
      <w:rFonts w:ascii="Wingdings" w:hAnsi="Wingdings" w:cs="Wingdings"/>
    </w:rPr>
  </w:style>
  <w:style w:type="character" w:customStyle="1" w:styleId="WW8Num25z0">
    <w:name w:val="WW8Num25z0"/>
    <w:rsid w:val="005C7276"/>
    <w:rPr>
      <w:rFonts w:ascii="Symbol" w:hAnsi="Symbol" w:cs="Symbol"/>
    </w:rPr>
  </w:style>
  <w:style w:type="character" w:customStyle="1" w:styleId="WW8Num25z1">
    <w:name w:val="WW8Num25z1"/>
    <w:rsid w:val="005C7276"/>
    <w:rPr>
      <w:rFonts w:ascii="Courier New" w:hAnsi="Courier New" w:cs="Courier New"/>
    </w:rPr>
  </w:style>
  <w:style w:type="character" w:customStyle="1" w:styleId="WW8Num25z2">
    <w:name w:val="WW8Num25z2"/>
    <w:rsid w:val="005C7276"/>
    <w:rPr>
      <w:rFonts w:ascii="Wingdings" w:hAnsi="Wingdings" w:cs="Wingdings"/>
    </w:rPr>
  </w:style>
  <w:style w:type="character" w:customStyle="1" w:styleId="WW8Num26z0">
    <w:name w:val="WW8Num26z0"/>
    <w:rsid w:val="005C7276"/>
    <w:rPr>
      <w:rFonts w:ascii="Symbol" w:hAnsi="Symbol" w:cs="Symbol"/>
    </w:rPr>
  </w:style>
  <w:style w:type="character" w:customStyle="1" w:styleId="WW8Num26z1">
    <w:name w:val="WW8Num26z1"/>
    <w:rsid w:val="005C7276"/>
    <w:rPr>
      <w:rFonts w:ascii="Courier New" w:hAnsi="Courier New" w:cs="Courier New"/>
    </w:rPr>
  </w:style>
  <w:style w:type="character" w:customStyle="1" w:styleId="WW8Num26z2">
    <w:name w:val="WW8Num26z2"/>
    <w:rsid w:val="005C7276"/>
    <w:rPr>
      <w:rFonts w:ascii="Wingdings" w:hAnsi="Wingdings" w:cs="Wingdings"/>
    </w:rPr>
  </w:style>
  <w:style w:type="character" w:customStyle="1" w:styleId="WW8Num27z0">
    <w:name w:val="WW8Num27z0"/>
    <w:rsid w:val="005C7276"/>
    <w:rPr>
      <w:rFonts w:ascii="Symbol" w:hAnsi="Symbol" w:cs="Symbol"/>
    </w:rPr>
  </w:style>
  <w:style w:type="character" w:customStyle="1" w:styleId="WW8Num27z1">
    <w:name w:val="WW8Num27z1"/>
    <w:rsid w:val="005C7276"/>
    <w:rPr>
      <w:rFonts w:ascii="Courier New" w:hAnsi="Courier New" w:cs="Courier New"/>
    </w:rPr>
  </w:style>
  <w:style w:type="character" w:customStyle="1" w:styleId="WW8Num27z2">
    <w:name w:val="WW8Num27z2"/>
    <w:rsid w:val="005C7276"/>
    <w:rPr>
      <w:rFonts w:ascii="Wingdings" w:hAnsi="Wingdings" w:cs="Wingdings"/>
    </w:rPr>
  </w:style>
  <w:style w:type="character" w:customStyle="1" w:styleId="WW8Num28z0">
    <w:name w:val="WW8Num28z0"/>
    <w:rsid w:val="005C7276"/>
    <w:rPr>
      <w:rFonts w:ascii="Symbol" w:hAnsi="Symbol" w:cs="Symbol"/>
    </w:rPr>
  </w:style>
  <w:style w:type="character" w:customStyle="1" w:styleId="WW8Num28z1">
    <w:name w:val="WW8Num28z1"/>
    <w:rsid w:val="005C7276"/>
    <w:rPr>
      <w:rFonts w:ascii="Courier New" w:hAnsi="Courier New" w:cs="Courier New"/>
    </w:rPr>
  </w:style>
  <w:style w:type="character" w:customStyle="1" w:styleId="WW8Num28z2">
    <w:name w:val="WW8Num28z2"/>
    <w:rsid w:val="005C7276"/>
    <w:rPr>
      <w:rFonts w:ascii="Wingdings" w:hAnsi="Wingdings" w:cs="Wingdings"/>
    </w:rPr>
  </w:style>
  <w:style w:type="character" w:customStyle="1" w:styleId="WW8Num29z0">
    <w:name w:val="WW8Num29z0"/>
    <w:rsid w:val="005C7276"/>
    <w:rPr>
      <w:rFonts w:ascii="Symbol" w:hAnsi="Symbol" w:cs="Symbol"/>
    </w:rPr>
  </w:style>
  <w:style w:type="character" w:customStyle="1" w:styleId="WW8Num29z1">
    <w:name w:val="WW8Num29z1"/>
    <w:rsid w:val="005C7276"/>
    <w:rPr>
      <w:rFonts w:ascii="Courier New" w:hAnsi="Courier New" w:cs="Courier New"/>
    </w:rPr>
  </w:style>
  <w:style w:type="character" w:customStyle="1" w:styleId="WW8Num29z2">
    <w:name w:val="WW8Num29z2"/>
    <w:rsid w:val="005C7276"/>
    <w:rPr>
      <w:rFonts w:ascii="Wingdings" w:hAnsi="Wingdings" w:cs="Wingdings"/>
    </w:rPr>
  </w:style>
  <w:style w:type="character" w:customStyle="1" w:styleId="WW8Num30z0">
    <w:name w:val="WW8Num30z0"/>
    <w:rsid w:val="005C7276"/>
    <w:rPr>
      <w:rFonts w:ascii="Symbol" w:hAnsi="Symbol" w:cs="Symbol"/>
    </w:rPr>
  </w:style>
  <w:style w:type="character" w:customStyle="1" w:styleId="WW8Num30z1">
    <w:name w:val="WW8Num30z1"/>
    <w:rsid w:val="005C7276"/>
    <w:rPr>
      <w:rFonts w:ascii="Courier New" w:hAnsi="Courier New" w:cs="Courier New"/>
    </w:rPr>
  </w:style>
  <w:style w:type="character" w:customStyle="1" w:styleId="WW8Num30z2">
    <w:name w:val="WW8Num30z2"/>
    <w:rsid w:val="005C7276"/>
    <w:rPr>
      <w:rFonts w:ascii="Wingdings" w:hAnsi="Wingdings" w:cs="Wingdings"/>
    </w:rPr>
  </w:style>
  <w:style w:type="character" w:customStyle="1" w:styleId="WW8Num31z0">
    <w:name w:val="WW8Num31z0"/>
    <w:rsid w:val="005C7276"/>
    <w:rPr>
      <w:rFonts w:ascii="Symbol" w:hAnsi="Symbol" w:cs="Symbol"/>
    </w:rPr>
  </w:style>
  <w:style w:type="character" w:customStyle="1" w:styleId="WW8Num31z1">
    <w:name w:val="WW8Num31z1"/>
    <w:rsid w:val="005C7276"/>
    <w:rPr>
      <w:rFonts w:ascii="Courier New" w:hAnsi="Courier New" w:cs="Courier New"/>
    </w:rPr>
  </w:style>
  <w:style w:type="character" w:customStyle="1" w:styleId="WW8Num31z2">
    <w:name w:val="WW8Num31z2"/>
    <w:rsid w:val="005C7276"/>
    <w:rPr>
      <w:rFonts w:ascii="Wingdings" w:hAnsi="Wingdings" w:cs="Wingdings"/>
    </w:rPr>
  </w:style>
  <w:style w:type="character" w:customStyle="1" w:styleId="Fuentedeprrafopredeter1">
    <w:name w:val="Fuente de párrafo predeter.1"/>
    <w:rsid w:val="005C7276"/>
  </w:style>
  <w:style w:type="character" w:styleId="Nmerodepgina">
    <w:name w:val="page number"/>
    <w:basedOn w:val="Fuentedeprrafopredeter1"/>
    <w:rsid w:val="005C7276"/>
  </w:style>
  <w:style w:type="character" w:customStyle="1" w:styleId="TtuloCar">
    <w:name w:val="Título Car"/>
    <w:rsid w:val="005C7276"/>
    <w:rPr>
      <w:rFonts w:ascii="Cambria" w:hAnsi="Cambria" w:cs="Cambria"/>
      <w:color w:val="17365D"/>
      <w:spacing w:val="5"/>
      <w:kern w:val="1"/>
      <w:sz w:val="52"/>
      <w:szCs w:val="52"/>
      <w:lang w:val="es-MX"/>
    </w:rPr>
  </w:style>
  <w:style w:type="paragraph" w:customStyle="1" w:styleId="Heading">
    <w:name w:val="Heading"/>
    <w:basedOn w:val="Normal"/>
    <w:next w:val="Normal"/>
    <w:rsid w:val="005C7276"/>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rsid w:val="005C7276"/>
    <w:pPr>
      <w:spacing w:after="120"/>
    </w:pPr>
  </w:style>
  <w:style w:type="paragraph" w:styleId="Lista">
    <w:name w:val="List"/>
    <w:basedOn w:val="Textoindependiente"/>
    <w:rsid w:val="005C7276"/>
    <w:rPr>
      <w:rFonts w:cs="Lohit Hindi"/>
    </w:rPr>
  </w:style>
  <w:style w:type="paragraph" w:customStyle="1" w:styleId="Epgrafe1">
    <w:name w:val="Epígrafe1"/>
    <w:basedOn w:val="Normal"/>
    <w:rsid w:val="005C7276"/>
    <w:pPr>
      <w:suppressLineNumbers/>
      <w:spacing w:before="120" w:after="120"/>
    </w:pPr>
    <w:rPr>
      <w:rFonts w:cs="Lohit Hindi"/>
      <w:i/>
      <w:iCs/>
    </w:rPr>
  </w:style>
  <w:style w:type="paragraph" w:customStyle="1" w:styleId="Index">
    <w:name w:val="Index"/>
    <w:basedOn w:val="Normal"/>
    <w:rsid w:val="005C7276"/>
    <w:pPr>
      <w:suppressLineNumbers/>
    </w:pPr>
    <w:rPr>
      <w:rFonts w:cs="Lohit Hindi"/>
    </w:rPr>
  </w:style>
  <w:style w:type="paragraph" w:styleId="Piedepgina">
    <w:name w:val="footer"/>
    <w:basedOn w:val="Normal"/>
    <w:link w:val="PiedepginaCar"/>
    <w:rsid w:val="005C7276"/>
    <w:pPr>
      <w:tabs>
        <w:tab w:val="center" w:pos="4252"/>
        <w:tab w:val="right" w:pos="8504"/>
      </w:tabs>
    </w:pPr>
  </w:style>
  <w:style w:type="paragraph" w:styleId="Encabezado">
    <w:name w:val="header"/>
    <w:basedOn w:val="Normal"/>
    <w:rsid w:val="005C7276"/>
    <w:pPr>
      <w:tabs>
        <w:tab w:val="center" w:pos="4252"/>
        <w:tab w:val="right" w:pos="8504"/>
      </w:tabs>
    </w:pPr>
  </w:style>
  <w:style w:type="paragraph" w:customStyle="1" w:styleId="parrafo">
    <w:name w:val="parrafo"/>
    <w:rsid w:val="005C7276"/>
    <w:pPr>
      <w:suppressAutoHyphens/>
      <w:spacing w:before="120" w:after="120"/>
      <w:jc w:val="both"/>
    </w:pPr>
    <w:rPr>
      <w:sz w:val="24"/>
      <w:szCs w:val="24"/>
      <w:lang w:eastAsia="ar-SA"/>
    </w:rPr>
  </w:style>
  <w:style w:type="paragraph" w:customStyle="1" w:styleId="Imagen">
    <w:name w:val="Imagen"/>
    <w:next w:val="PieImagen"/>
    <w:rsid w:val="005C7276"/>
    <w:pPr>
      <w:suppressAutoHyphens/>
      <w:spacing w:before="240" w:after="240"/>
      <w:jc w:val="center"/>
    </w:pPr>
    <w:rPr>
      <w:sz w:val="24"/>
      <w:szCs w:val="24"/>
      <w:lang w:eastAsia="ar-SA"/>
    </w:rPr>
  </w:style>
  <w:style w:type="paragraph" w:customStyle="1" w:styleId="PieImagen">
    <w:name w:val="Pie Imagen"/>
    <w:next w:val="parrafo"/>
    <w:rsid w:val="005C7276"/>
    <w:pPr>
      <w:suppressAutoHyphens/>
      <w:jc w:val="center"/>
    </w:pPr>
    <w:rPr>
      <w:i/>
      <w:sz w:val="24"/>
      <w:szCs w:val="24"/>
      <w:lang w:eastAsia="ar-SA"/>
    </w:rPr>
  </w:style>
  <w:style w:type="paragraph" w:styleId="Prrafodelista">
    <w:name w:val="List Paragraph"/>
    <w:basedOn w:val="Normal"/>
    <w:uiPriority w:val="34"/>
    <w:qFormat/>
    <w:rsid w:val="005C7276"/>
    <w:pPr>
      <w:spacing w:after="200" w:line="276" w:lineRule="auto"/>
      <w:ind w:left="720"/>
    </w:pPr>
    <w:rPr>
      <w:rFonts w:ascii="Calibri" w:hAnsi="Calibri"/>
      <w:sz w:val="22"/>
      <w:szCs w:val="22"/>
      <w:lang w:val="es-MX"/>
    </w:rPr>
  </w:style>
  <w:style w:type="paragraph" w:customStyle="1" w:styleId="TableContents">
    <w:name w:val="Table Contents"/>
    <w:basedOn w:val="Normal"/>
    <w:rsid w:val="005C7276"/>
    <w:pPr>
      <w:suppressLineNumbers/>
    </w:pPr>
  </w:style>
  <w:style w:type="paragraph" w:customStyle="1" w:styleId="TableHeading">
    <w:name w:val="Table Heading"/>
    <w:basedOn w:val="TableContents"/>
    <w:rsid w:val="005C7276"/>
    <w:pPr>
      <w:jc w:val="center"/>
    </w:pPr>
    <w:rPr>
      <w:b/>
      <w:bCs/>
    </w:rPr>
  </w:style>
  <w:style w:type="paragraph" w:customStyle="1" w:styleId="Framecontents">
    <w:name w:val="Frame contents"/>
    <w:basedOn w:val="Textoindependiente"/>
    <w:rsid w:val="005C7276"/>
  </w:style>
  <w:style w:type="paragraph" w:styleId="Textodeglobo">
    <w:name w:val="Balloon Text"/>
    <w:basedOn w:val="Normal"/>
    <w:link w:val="TextodegloboCar"/>
    <w:uiPriority w:val="99"/>
    <w:semiHidden/>
    <w:unhideWhenUsed/>
    <w:rsid w:val="00372461"/>
    <w:rPr>
      <w:rFonts w:ascii="Tahoma" w:hAnsi="Tahoma" w:cs="Tahoma"/>
      <w:sz w:val="16"/>
      <w:szCs w:val="16"/>
    </w:rPr>
  </w:style>
  <w:style w:type="character" w:customStyle="1" w:styleId="TextodegloboCar">
    <w:name w:val="Texto de globo Car"/>
    <w:link w:val="Textodeglobo"/>
    <w:uiPriority w:val="99"/>
    <w:semiHidden/>
    <w:rsid w:val="00372461"/>
    <w:rPr>
      <w:rFonts w:ascii="Tahoma" w:hAnsi="Tahoma" w:cs="Tahoma"/>
      <w:sz w:val="16"/>
      <w:szCs w:val="16"/>
      <w:lang w:val="es-ES" w:eastAsia="ar-SA"/>
    </w:rPr>
  </w:style>
  <w:style w:type="paragraph" w:styleId="HTMLconformatoprevio">
    <w:name w:val="HTML Preformatted"/>
    <w:basedOn w:val="Normal"/>
    <w:link w:val="HTMLconformatoprevioCar"/>
    <w:uiPriority w:val="99"/>
    <w:semiHidden/>
    <w:unhideWhenUsed/>
    <w:rsid w:val="001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122F7"/>
    <w:rPr>
      <w:rFonts w:ascii="Courier New" w:hAnsi="Courier New" w:cs="Courier New"/>
    </w:rPr>
  </w:style>
  <w:style w:type="table" w:styleId="Tablaconcuadrcula">
    <w:name w:val="Table Grid"/>
    <w:basedOn w:val="Tablanormal"/>
    <w:uiPriority w:val="59"/>
    <w:rsid w:val="0045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80C67"/>
    <w:rPr>
      <w:sz w:val="24"/>
      <w:szCs w:val="24"/>
      <w:lang w:val="es-ES" w:eastAsia="ar-SA"/>
    </w:rPr>
  </w:style>
  <w:style w:type="paragraph" w:customStyle="1" w:styleId="Predeterminado">
    <w:name w:val="Predeterminado"/>
    <w:rsid w:val="000B061D"/>
    <w:pPr>
      <w:tabs>
        <w:tab w:val="left" w:pos="708"/>
      </w:tabs>
      <w:suppressAutoHyphens/>
      <w:spacing w:after="160" w:line="259" w:lineRule="auto"/>
    </w:pPr>
    <w:rPr>
      <w:sz w:val="24"/>
      <w:szCs w:val="24"/>
      <w:lang w:val="es-ES" w:eastAsia="ar-SA"/>
    </w:rPr>
  </w:style>
  <w:style w:type="paragraph" w:styleId="NormalWeb">
    <w:name w:val="Normal (Web)"/>
    <w:basedOn w:val="Normal"/>
    <w:uiPriority w:val="99"/>
    <w:semiHidden/>
    <w:unhideWhenUsed/>
    <w:rsid w:val="00D02354"/>
    <w:pPr>
      <w:suppressAutoHyphens w:val="0"/>
      <w:spacing w:before="100" w:beforeAutospacing="1" w:after="100" w:afterAutospacing="1"/>
    </w:pPr>
    <w:rPr>
      <w:lang w:val="es-MX" w:eastAsia="es-MX"/>
    </w:rPr>
  </w:style>
  <w:style w:type="character" w:customStyle="1" w:styleId="apple-converted-space">
    <w:name w:val="apple-converted-space"/>
    <w:basedOn w:val="Fuentedeprrafopredeter"/>
    <w:rsid w:val="00D02354"/>
  </w:style>
  <w:style w:type="character" w:customStyle="1" w:styleId="mi">
    <w:name w:val="mi"/>
    <w:basedOn w:val="Fuentedeprrafopredeter"/>
    <w:rsid w:val="00D02354"/>
  </w:style>
  <w:style w:type="character" w:customStyle="1" w:styleId="mjxassistivemathml">
    <w:name w:val="mjx_assistive_mathml"/>
    <w:basedOn w:val="Fuentedeprrafopredeter"/>
    <w:rsid w:val="00D02354"/>
  </w:style>
  <w:style w:type="character" w:styleId="Textoennegrita">
    <w:name w:val="Strong"/>
    <w:basedOn w:val="Fuentedeprrafopredeter"/>
    <w:uiPriority w:val="22"/>
    <w:qFormat/>
    <w:rsid w:val="00D02354"/>
    <w:rPr>
      <w:b/>
      <w:bCs/>
    </w:rPr>
  </w:style>
  <w:style w:type="character" w:styleId="CdigoHTML">
    <w:name w:val="HTML Code"/>
    <w:basedOn w:val="Fuentedeprrafopredeter"/>
    <w:uiPriority w:val="99"/>
    <w:semiHidden/>
    <w:unhideWhenUsed/>
    <w:rsid w:val="00D02354"/>
    <w:rPr>
      <w:rFonts w:ascii="Courier New" w:eastAsia="Times New Roman" w:hAnsi="Courier New" w:cs="Courier New"/>
      <w:sz w:val="20"/>
      <w:szCs w:val="20"/>
    </w:rPr>
  </w:style>
  <w:style w:type="character" w:customStyle="1" w:styleId="mn">
    <w:name w:val="mn"/>
    <w:basedOn w:val="Fuentedeprrafopredeter"/>
    <w:rsid w:val="0077170C"/>
  </w:style>
  <w:style w:type="character" w:customStyle="1" w:styleId="mo">
    <w:name w:val="mo"/>
    <w:basedOn w:val="Fuentedeprrafopredeter"/>
    <w:rsid w:val="0077170C"/>
  </w:style>
  <w:style w:type="table" w:styleId="Cuadrculadetablaclara">
    <w:name w:val="Grid Table Light"/>
    <w:basedOn w:val="Tablanormal"/>
    <w:uiPriority w:val="40"/>
    <w:rsid w:val="006748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uiPriority w:val="9"/>
    <w:semiHidden/>
    <w:rsid w:val="00143824"/>
    <w:rPr>
      <w:rFonts w:asciiTheme="majorHAnsi" w:eastAsiaTheme="majorEastAsia" w:hAnsiTheme="majorHAnsi" w:cstheme="majorBidi"/>
      <w:color w:val="243F60" w:themeColor="accent1" w:themeShade="7F"/>
      <w:sz w:val="24"/>
      <w:szCs w:val="24"/>
      <w:lang w:val="es-ES" w:eastAsia="ar-SA"/>
    </w:rPr>
  </w:style>
  <w:style w:type="character" w:styleId="nfasis">
    <w:name w:val="Emphasis"/>
    <w:basedOn w:val="Fuentedeprrafopredeter"/>
    <w:uiPriority w:val="20"/>
    <w:qFormat/>
    <w:rsid w:val="00143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907">
      <w:bodyDiv w:val="1"/>
      <w:marLeft w:val="0"/>
      <w:marRight w:val="0"/>
      <w:marTop w:val="0"/>
      <w:marBottom w:val="0"/>
      <w:divBdr>
        <w:top w:val="none" w:sz="0" w:space="0" w:color="auto"/>
        <w:left w:val="none" w:sz="0" w:space="0" w:color="auto"/>
        <w:bottom w:val="none" w:sz="0" w:space="0" w:color="auto"/>
        <w:right w:val="none" w:sz="0" w:space="0" w:color="auto"/>
      </w:divBdr>
    </w:div>
    <w:div w:id="68618921">
      <w:bodyDiv w:val="1"/>
      <w:marLeft w:val="0"/>
      <w:marRight w:val="0"/>
      <w:marTop w:val="0"/>
      <w:marBottom w:val="0"/>
      <w:divBdr>
        <w:top w:val="none" w:sz="0" w:space="0" w:color="auto"/>
        <w:left w:val="none" w:sz="0" w:space="0" w:color="auto"/>
        <w:bottom w:val="none" w:sz="0" w:space="0" w:color="auto"/>
        <w:right w:val="none" w:sz="0" w:space="0" w:color="auto"/>
      </w:divBdr>
    </w:div>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231233609">
      <w:bodyDiv w:val="1"/>
      <w:marLeft w:val="0"/>
      <w:marRight w:val="0"/>
      <w:marTop w:val="0"/>
      <w:marBottom w:val="0"/>
      <w:divBdr>
        <w:top w:val="none" w:sz="0" w:space="0" w:color="auto"/>
        <w:left w:val="none" w:sz="0" w:space="0" w:color="auto"/>
        <w:bottom w:val="none" w:sz="0" w:space="0" w:color="auto"/>
        <w:right w:val="none" w:sz="0" w:space="0" w:color="auto"/>
      </w:divBdr>
    </w:div>
    <w:div w:id="315691698">
      <w:bodyDiv w:val="1"/>
      <w:marLeft w:val="0"/>
      <w:marRight w:val="0"/>
      <w:marTop w:val="0"/>
      <w:marBottom w:val="0"/>
      <w:divBdr>
        <w:top w:val="none" w:sz="0" w:space="0" w:color="auto"/>
        <w:left w:val="none" w:sz="0" w:space="0" w:color="auto"/>
        <w:bottom w:val="none" w:sz="0" w:space="0" w:color="auto"/>
        <w:right w:val="none" w:sz="0" w:space="0" w:color="auto"/>
      </w:divBdr>
    </w:div>
    <w:div w:id="560403514">
      <w:bodyDiv w:val="1"/>
      <w:marLeft w:val="0"/>
      <w:marRight w:val="0"/>
      <w:marTop w:val="0"/>
      <w:marBottom w:val="0"/>
      <w:divBdr>
        <w:top w:val="none" w:sz="0" w:space="0" w:color="auto"/>
        <w:left w:val="none" w:sz="0" w:space="0" w:color="auto"/>
        <w:bottom w:val="none" w:sz="0" w:space="0" w:color="auto"/>
        <w:right w:val="none" w:sz="0" w:space="0" w:color="auto"/>
      </w:divBdr>
    </w:div>
    <w:div w:id="683169267">
      <w:bodyDiv w:val="1"/>
      <w:marLeft w:val="0"/>
      <w:marRight w:val="0"/>
      <w:marTop w:val="0"/>
      <w:marBottom w:val="0"/>
      <w:divBdr>
        <w:top w:val="none" w:sz="0" w:space="0" w:color="auto"/>
        <w:left w:val="none" w:sz="0" w:space="0" w:color="auto"/>
        <w:bottom w:val="none" w:sz="0" w:space="0" w:color="auto"/>
        <w:right w:val="none" w:sz="0" w:space="0" w:color="auto"/>
      </w:divBdr>
    </w:div>
    <w:div w:id="719328180">
      <w:bodyDiv w:val="1"/>
      <w:marLeft w:val="0"/>
      <w:marRight w:val="0"/>
      <w:marTop w:val="0"/>
      <w:marBottom w:val="0"/>
      <w:divBdr>
        <w:top w:val="none" w:sz="0" w:space="0" w:color="auto"/>
        <w:left w:val="none" w:sz="0" w:space="0" w:color="auto"/>
        <w:bottom w:val="none" w:sz="0" w:space="0" w:color="auto"/>
        <w:right w:val="none" w:sz="0" w:space="0" w:color="auto"/>
      </w:divBdr>
    </w:div>
    <w:div w:id="1029451220">
      <w:bodyDiv w:val="1"/>
      <w:marLeft w:val="0"/>
      <w:marRight w:val="0"/>
      <w:marTop w:val="0"/>
      <w:marBottom w:val="0"/>
      <w:divBdr>
        <w:top w:val="none" w:sz="0" w:space="0" w:color="auto"/>
        <w:left w:val="none" w:sz="0" w:space="0" w:color="auto"/>
        <w:bottom w:val="none" w:sz="0" w:space="0" w:color="auto"/>
        <w:right w:val="none" w:sz="0" w:space="0" w:color="auto"/>
      </w:divBdr>
    </w:div>
    <w:div w:id="1084956082">
      <w:bodyDiv w:val="1"/>
      <w:marLeft w:val="0"/>
      <w:marRight w:val="0"/>
      <w:marTop w:val="0"/>
      <w:marBottom w:val="0"/>
      <w:divBdr>
        <w:top w:val="none" w:sz="0" w:space="0" w:color="auto"/>
        <w:left w:val="none" w:sz="0" w:space="0" w:color="auto"/>
        <w:bottom w:val="none" w:sz="0" w:space="0" w:color="auto"/>
        <w:right w:val="none" w:sz="0" w:space="0" w:color="auto"/>
      </w:divBdr>
    </w:div>
    <w:div w:id="1100183323">
      <w:bodyDiv w:val="1"/>
      <w:marLeft w:val="0"/>
      <w:marRight w:val="0"/>
      <w:marTop w:val="0"/>
      <w:marBottom w:val="0"/>
      <w:divBdr>
        <w:top w:val="none" w:sz="0" w:space="0" w:color="auto"/>
        <w:left w:val="none" w:sz="0" w:space="0" w:color="auto"/>
        <w:bottom w:val="none" w:sz="0" w:space="0" w:color="auto"/>
        <w:right w:val="none" w:sz="0" w:space="0" w:color="auto"/>
      </w:divBdr>
    </w:div>
    <w:div w:id="1106999446">
      <w:bodyDiv w:val="1"/>
      <w:marLeft w:val="0"/>
      <w:marRight w:val="0"/>
      <w:marTop w:val="0"/>
      <w:marBottom w:val="0"/>
      <w:divBdr>
        <w:top w:val="none" w:sz="0" w:space="0" w:color="auto"/>
        <w:left w:val="none" w:sz="0" w:space="0" w:color="auto"/>
        <w:bottom w:val="none" w:sz="0" w:space="0" w:color="auto"/>
        <w:right w:val="none" w:sz="0" w:space="0" w:color="auto"/>
      </w:divBdr>
    </w:div>
    <w:div w:id="1183780532">
      <w:bodyDiv w:val="1"/>
      <w:marLeft w:val="0"/>
      <w:marRight w:val="0"/>
      <w:marTop w:val="0"/>
      <w:marBottom w:val="0"/>
      <w:divBdr>
        <w:top w:val="none" w:sz="0" w:space="0" w:color="auto"/>
        <w:left w:val="none" w:sz="0" w:space="0" w:color="auto"/>
        <w:bottom w:val="none" w:sz="0" w:space="0" w:color="auto"/>
        <w:right w:val="none" w:sz="0" w:space="0" w:color="auto"/>
      </w:divBdr>
    </w:div>
    <w:div w:id="1217660927">
      <w:bodyDiv w:val="1"/>
      <w:marLeft w:val="0"/>
      <w:marRight w:val="0"/>
      <w:marTop w:val="0"/>
      <w:marBottom w:val="0"/>
      <w:divBdr>
        <w:top w:val="none" w:sz="0" w:space="0" w:color="auto"/>
        <w:left w:val="none" w:sz="0" w:space="0" w:color="auto"/>
        <w:bottom w:val="none" w:sz="0" w:space="0" w:color="auto"/>
        <w:right w:val="none" w:sz="0" w:space="0" w:color="auto"/>
      </w:divBdr>
    </w:div>
    <w:div w:id="1223365069">
      <w:bodyDiv w:val="1"/>
      <w:marLeft w:val="0"/>
      <w:marRight w:val="0"/>
      <w:marTop w:val="0"/>
      <w:marBottom w:val="0"/>
      <w:divBdr>
        <w:top w:val="none" w:sz="0" w:space="0" w:color="auto"/>
        <w:left w:val="none" w:sz="0" w:space="0" w:color="auto"/>
        <w:bottom w:val="none" w:sz="0" w:space="0" w:color="auto"/>
        <w:right w:val="none" w:sz="0" w:space="0" w:color="auto"/>
      </w:divBdr>
    </w:div>
    <w:div w:id="1509128666">
      <w:bodyDiv w:val="1"/>
      <w:marLeft w:val="0"/>
      <w:marRight w:val="0"/>
      <w:marTop w:val="0"/>
      <w:marBottom w:val="0"/>
      <w:divBdr>
        <w:top w:val="none" w:sz="0" w:space="0" w:color="auto"/>
        <w:left w:val="none" w:sz="0" w:space="0" w:color="auto"/>
        <w:bottom w:val="none" w:sz="0" w:space="0" w:color="auto"/>
        <w:right w:val="none" w:sz="0" w:space="0" w:color="auto"/>
      </w:divBdr>
    </w:div>
    <w:div w:id="1689599746">
      <w:bodyDiv w:val="1"/>
      <w:marLeft w:val="0"/>
      <w:marRight w:val="0"/>
      <w:marTop w:val="0"/>
      <w:marBottom w:val="0"/>
      <w:divBdr>
        <w:top w:val="none" w:sz="0" w:space="0" w:color="auto"/>
        <w:left w:val="none" w:sz="0" w:space="0" w:color="auto"/>
        <w:bottom w:val="none" w:sz="0" w:space="0" w:color="auto"/>
        <w:right w:val="none" w:sz="0" w:space="0" w:color="auto"/>
      </w:divBdr>
    </w:div>
    <w:div w:id="1822455830">
      <w:bodyDiv w:val="1"/>
      <w:marLeft w:val="0"/>
      <w:marRight w:val="0"/>
      <w:marTop w:val="0"/>
      <w:marBottom w:val="0"/>
      <w:divBdr>
        <w:top w:val="none" w:sz="0" w:space="0" w:color="auto"/>
        <w:left w:val="none" w:sz="0" w:space="0" w:color="auto"/>
        <w:bottom w:val="none" w:sz="0" w:space="0" w:color="auto"/>
        <w:right w:val="none" w:sz="0" w:space="0" w:color="auto"/>
      </w:divBdr>
    </w:div>
    <w:div w:id="1826164002">
      <w:bodyDiv w:val="1"/>
      <w:marLeft w:val="0"/>
      <w:marRight w:val="0"/>
      <w:marTop w:val="0"/>
      <w:marBottom w:val="0"/>
      <w:divBdr>
        <w:top w:val="none" w:sz="0" w:space="0" w:color="auto"/>
        <w:left w:val="none" w:sz="0" w:space="0" w:color="auto"/>
        <w:bottom w:val="none" w:sz="0" w:space="0" w:color="auto"/>
        <w:right w:val="none" w:sz="0" w:space="0" w:color="auto"/>
      </w:divBdr>
    </w:div>
    <w:div w:id="1853178021">
      <w:bodyDiv w:val="1"/>
      <w:marLeft w:val="0"/>
      <w:marRight w:val="0"/>
      <w:marTop w:val="0"/>
      <w:marBottom w:val="0"/>
      <w:divBdr>
        <w:top w:val="none" w:sz="0" w:space="0" w:color="auto"/>
        <w:left w:val="none" w:sz="0" w:space="0" w:color="auto"/>
        <w:bottom w:val="none" w:sz="0" w:space="0" w:color="auto"/>
        <w:right w:val="none" w:sz="0" w:space="0" w:color="auto"/>
      </w:divBdr>
    </w:div>
    <w:div w:id="1883130417">
      <w:bodyDiv w:val="1"/>
      <w:marLeft w:val="0"/>
      <w:marRight w:val="0"/>
      <w:marTop w:val="0"/>
      <w:marBottom w:val="0"/>
      <w:divBdr>
        <w:top w:val="none" w:sz="0" w:space="0" w:color="auto"/>
        <w:left w:val="none" w:sz="0" w:space="0" w:color="auto"/>
        <w:bottom w:val="none" w:sz="0" w:space="0" w:color="auto"/>
        <w:right w:val="none" w:sz="0" w:space="0" w:color="auto"/>
      </w:divBdr>
    </w:div>
    <w:div w:id="1909000807">
      <w:bodyDiv w:val="1"/>
      <w:marLeft w:val="0"/>
      <w:marRight w:val="0"/>
      <w:marTop w:val="0"/>
      <w:marBottom w:val="0"/>
      <w:divBdr>
        <w:top w:val="none" w:sz="0" w:space="0" w:color="auto"/>
        <w:left w:val="none" w:sz="0" w:space="0" w:color="auto"/>
        <w:bottom w:val="none" w:sz="0" w:space="0" w:color="auto"/>
        <w:right w:val="none" w:sz="0" w:space="0" w:color="auto"/>
      </w:divBdr>
    </w:div>
    <w:div w:id="1960603350">
      <w:bodyDiv w:val="1"/>
      <w:marLeft w:val="0"/>
      <w:marRight w:val="0"/>
      <w:marTop w:val="0"/>
      <w:marBottom w:val="0"/>
      <w:divBdr>
        <w:top w:val="none" w:sz="0" w:space="0" w:color="auto"/>
        <w:left w:val="none" w:sz="0" w:space="0" w:color="auto"/>
        <w:bottom w:val="none" w:sz="0" w:space="0" w:color="auto"/>
        <w:right w:val="none" w:sz="0" w:space="0" w:color="auto"/>
      </w:divBdr>
    </w:div>
    <w:div w:id="2005352398">
      <w:bodyDiv w:val="1"/>
      <w:marLeft w:val="0"/>
      <w:marRight w:val="0"/>
      <w:marTop w:val="0"/>
      <w:marBottom w:val="0"/>
      <w:divBdr>
        <w:top w:val="none" w:sz="0" w:space="0" w:color="auto"/>
        <w:left w:val="none" w:sz="0" w:space="0" w:color="auto"/>
        <w:bottom w:val="none" w:sz="0" w:space="0" w:color="auto"/>
        <w:right w:val="none" w:sz="0" w:space="0" w:color="auto"/>
      </w:divBdr>
    </w:div>
    <w:div w:id="2017883875">
      <w:bodyDiv w:val="1"/>
      <w:marLeft w:val="0"/>
      <w:marRight w:val="0"/>
      <w:marTop w:val="0"/>
      <w:marBottom w:val="0"/>
      <w:divBdr>
        <w:top w:val="none" w:sz="0" w:space="0" w:color="auto"/>
        <w:left w:val="none" w:sz="0" w:space="0" w:color="auto"/>
        <w:bottom w:val="none" w:sz="0" w:space="0" w:color="auto"/>
        <w:right w:val="none" w:sz="0" w:space="0" w:color="auto"/>
      </w:divBdr>
    </w:div>
    <w:div w:id="20923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PEDRO ALEJANDRO GONZALEZ OCEGUERA</cp:lastModifiedBy>
  <cp:revision>21</cp:revision>
  <cp:lastPrinted>2016-03-10T14:19:00Z</cp:lastPrinted>
  <dcterms:created xsi:type="dcterms:W3CDTF">2017-05-18T01:03:00Z</dcterms:created>
  <dcterms:modified xsi:type="dcterms:W3CDTF">2017-05-19T13:10:00Z</dcterms:modified>
</cp:coreProperties>
</file>